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513E27"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123DA">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Default="00795BAA" w:rsidP="00795BAA">
      <w:pPr>
        <w:spacing w:line="360" w:lineRule="auto"/>
        <w:jc w:val="center"/>
        <w:outlineLvl w:val="1"/>
        <w:rPr>
          <w:rFonts w:ascii="Georgia" w:hAnsi="Georgia"/>
          <w:sz w:val="28"/>
          <w:szCs w:val="28"/>
        </w:rPr>
      </w:pPr>
      <w:r w:rsidRPr="00E305E0">
        <w:rPr>
          <w:rFonts w:ascii="Georgia" w:hAnsi="Georgia"/>
          <w:sz w:val="28"/>
          <w:szCs w:val="28"/>
        </w:rPr>
        <w:t xml:space="preserve">МЕТОДИЧЕСКИЕ </w:t>
      </w:r>
      <w:r>
        <w:rPr>
          <w:rFonts w:ascii="Georgia" w:hAnsi="Georgia"/>
          <w:sz w:val="28"/>
          <w:szCs w:val="28"/>
        </w:rPr>
        <w:t>УКАЗАНИЯ</w:t>
      </w:r>
    </w:p>
    <w:p w:rsidR="004B0E60" w:rsidRDefault="004B0E60" w:rsidP="004B0E60">
      <w:pPr>
        <w:pStyle w:val="Default"/>
        <w:jc w:val="center"/>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4B0E60" w:rsidRPr="00363666" w:rsidRDefault="004B0E60" w:rsidP="004B0E60">
      <w:pPr>
        <w:pStyle w:val="Default"/>
        <w:jc w:val="center"/>
        <w:rPr>
          <w:sz w:val="28"/>
          <w:szCs w:val="28"/>
        </w:rPr>
      </w:pPr>
    </w:p>
    <w:p w:rsidR="004B0E60" w:rsidRPr="00363666" w:rsidRDefault="004B0E60" w:rsidP="004B0E60">
      <w:pPr>
        <w:jc w:val="center"/>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A451FD" w:rsidRPr="00A451FD">
        <w:rPr>
          <w:b/>
          <w:color w:val="auto"/>
          <w:sz w:val="26"/>
          <w:szCs w:val="26"/>
        </w:rPr>
        <w:t xml:space="preserve">09.03.03 </w:t>
      </w:r>
      <w:r w:rsidR="007F602C" w:rsidRPr="00A451FD">
        <w:rPr>
          <w:b/>
          <w:color w:val="auto"/>
          <w:sz w:val="26"/>
          <w:szCs w:val="26"/>
        </w:rPr>
        <w:t>Прикладная информатика</w:t>
      </w:r>
      <w:r w:rsidRPr="00A451FD">
        <w:rPr>
          <w:b/>
          <w:color w:val="auto"/>
          <w:sz w:val="26"/>
          <w:szCs w:val="26"/>
        </w:rPr>
        <w:t xml:space="preserve"> </w:t>
      </w: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Направленность (профиль) программы: </w:t>
      </w:r>
      <w:r w:rsidR="007F602C" w:rsidRPr="00A451FD">
        <w:rPr>
          <w:b/>
          <w:color w:val="auto"/>
          <w:sz w:val="26"/>
          <w:szCs w:val="26"/>
        </w:rPr>
        <w:t>Прикладная информатика в экономике</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C630E4" w:rsidRPr="00C630E4">
        <w:rPr>
          <w:rFonts w:ascii="Times New Roman" w:eastAsia="Times New Roman" w:hAnsi="Times New Roman" w:cs="Times New Roman"/>
          <w:sz w:val="28"/>
          <w:szCs w:val="28"/>
        </w:rPr>
        <w:t>20</w:t>
      </w:r>
      <w:r w:rsidR="009A1F56">
        <w:rPr>
          <w:rFonts w:ascii="Times New Roman" w:eastAsia="Times New Roman" w:hAnsi="Times New Roman" w:cs="Times New Roman"/>
          <w:sz w:val="28"/>
          <w:szCs w:val="28"/>
        </w:rPr>
        <w:t>22</w:t>
      </w:r>
    </w:p>
    <w:p w:rsidR="00515937" w:rsidRDefault="00515937"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795BAA" w:rsidRPr="00795BAA" w:rsidRDefault="00131268"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кафедры </w:t>
      </w:r>
      <w:r w:rsidR="005770EE">
        <w:rPr>
          <w:rFonts w:ascii="Times New Roman" w:hAnsi="Times New Roman" w:cs="Times New Roman"/>
          <w:sz w:val="28"/>
          <w:szCs w:val="28"/>
        </w:rPr>
        <w:t>информатики математики и естественнонаучных дисциплин</w:t>
      </w:r>
    </w:p>
    <w:p w:rsidR="00131268" w:rsidRDefault="00131268" w:rsidP="005770EE">
      <w:pPr>
        <w:tabs>
          <w:tab w:val="left" w:pos="0"/>
        </w:tabs>
        <w:ind w:firstLine="709"/>
        <w:rPr>
          <w:rFonts w:ascii="Times New Roman" w:hAnsi="Times New Roman" w:cs="Times New Roman"/>
          <w:sz w:val="28"/>
          <w:szCs w:val="28"/>
        </w:rPr>
      </w:pPr>
      <w:r>
        <w:rPr>
          <w:rFonts w:ascii="Times New Roman" w:hAnsi="Times New Roman" w:cs="Times New Roman"/>
          <w:sz w:val="28"/>
          <w:szCs w:val="28"/>
        </w:rPr>
        <w:t>к.п</w:t>
      </w:r>
      <w:r w:rsidRPr="00795BAA">
        <w:rPr>
          <w:rFonts w:ascii="Times New Roman" w:hAnsi="Times New Roman" w:cs="Times New Roman"/>
          <w:sz w:val="28"/>
          <w:szCs w:val="28"/>
        </w:rPr>
        <w:t xml:space="preserve">.н., </w:t>
      </w:r>
      <w:r>
        <w:rPr>
          <w:rFonts w:ascii="Times New Roman" w:hAnsi="Times New Roman" w:cs="Times New Roman"/>
          <w:sz w:val="28"/>
          <w:szCs w:val="28"/>
        </w:rPr>
        <w:t>профессор</w:t>
      </w:r>
      <w:r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Pr="00795BAA">
        <w:rPr>
          <w:rFonts w:ascii="Times New Roman" w:hAnsi="Times New Roman" w:cs="Times New Roman"/>
          <w:sz w:val="28"/>
          <w:szCs w:val="28"/>
        </w:rPr>
        <w:t xml:space="preserve">/ </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131268">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9A1F56">
        <w:rPr>
          <w:rFonts w:ascii="Times New Roman" w:hAnsi="Times New Roman" w:cs="Times New Roman"/>
          <w:sz w:val="28"/>
          <w:szCs w:val="28"/>
        </w:rPr>
        <w:t>25</w:t>
      </w:r>
      <w:r w:rsidRPr="00FE69A2">
        <w:rPr>
          <w:rFonts w:ascii="Times New Roman" w:hAnsi="Times New Roman" w:cs="Times New Roman"/>
          <w:sz w:val="28"/>
          <w:szCs w:val="28"/>
        </w:rPr>
        <w:t xml:space="preserve">»  </w:t>
      </w:r>
      <w:r w:rsidR="00131268">
        <w:rPr>
          <w:rFonts w:ascii="Times New Roman" w:hAnsi="Times New Roman" w:cs="Times New Roman"/>
          <w:sz w:val="28"/>
          <w:szCs w:val="28"/>
        </w:rPr>
        <w:t>марта</w:t>
      </w:r>
      <w:r w:rsidRPr="00FE69A2">
        <w:rPr>
          <w:rFonts w:ascii="Times New Roman" w:hAnsi="Times New Roman" w:cs="Times New Roman"/>
          <w:sz w:val="28"/>
          <w:szCs w:val="28"/>
        </w:rPr>
        <w:t xml:space="preserve">  20</w:t>
      </w:r>
      <w:r w:rsidR="009A1F56">
        <w:rPr>
          <w:rFonts w:ascii="Times New Roman" w:hAnsi="Times New Roman" w:cs="Times New Roman"/>
          <w:sz w:val="28"/>
          <w:szCs w:val="28"/>
        </w:rPr>
        <w:t>22</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w:t>
      </w:r>
      <w:r w:rsidR="00131268">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0C6E15" w:rsidRPr="000C6E15" w:rsidRDefault="000C6E15" w:rsidP="000C6E15">
      <w:pPr>
        <w:pStyle w:val="af2"/>
        <w:spacing w:after="0"/>
        <w:ind w:left="0" w:firstLine="709"/>
        <w:jc w:val="both"/>
        <w:rPr>
          <w:rFonts w:ascii="Times New Roman" w:eastAsia="Times New Roman" w:hAnsi="Times New Roman" w:cs="Times New Roman"/>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7F602C">
        <w:rPr>
          <w:rFonts w:ascii="Times New Roman" w:eastAsia="Times New Roman" w:hAnsi="Times New Roman" w:cs="Times New Roman"/>
          <w:sz w:val="28"/>
          <w:szCs w:val="28"/>
        </w:rPr>
        <w:t>Прикладная информатика</w:t>
      </w:r>
      <w:r w:rsidR="009F0315">
        <w:rPr>
          <w:rFonts w:ascii="Times New Roman" w:eastAsia="Times New Roman" w:hAnsi="Times New Roman" w:cs="Times New Roman"/>
          <w:sz w:val="28"/>
          <w:szCs w:val="28"/>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74604E">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sidR="007F602C">
        <w:rPr>
          <w:rFonts w:ascii="Times New Roman" w:hAnsi="Times New Roman" w:cs="Times New Roman"/>
          <w:sz w:val="28"/>
          <w:szCs w:val="28"/>
        </w:rPr>
        <w:t>.</w:t>
      </w:r>
    </w:p>
    <w:p w:rsidR="007F602C" w:rsidRDefault="00C630E4" w:rsidP="0074604E">
      <w:pPr>
        <w:spacing w:after="0" w:line="240" w:lineRule="auto"/>
        <w:jc w:val="both"/>
        <w:rPr>
          <w:rFonts w:ascii="Times New Roman" w:hAnsi="Times New Roman" w:cs="Times New Roman"/>
          <w:sz w:val="28"/>
          <w:szCs w:val="28"/>
        </w:rPr>
      </w:pPr>
      <w:r w:rsidRPr="00C630E4">
        <w:rPr>
          <w:rFonts w:ascii="Times New Roman" w:hAnsi="Times New Roman" w:cs="Times New Roman"/>
          <w:sz w:val="28"/>
          <w:szCs w:val="28"/>
        </w:rPr>
        <w:t xml:space="preserve">2. </w:t>
      </w:r>
      <w:r w:rsidR="00706A9C">
        <w:rPr>
          <w:rFonts w:ascii="Times New Roman" w:hAnsi="Times New Roman" w:cs="Times New Roman"/>
          <w:sz w:val="28"/>
          <w:szCs w:val="28"/>
        </w:rPr>
        <w:t>Содержание</w:t>
      </w:r>
      <w:r w:rsidR="00F61123">
        <w:rPr>
          <w:rFonts w:ascii="Times New Roman" w:hAnsi="Times New Roman" w:cs="Times New Roman"/>
          <w:sz w:val="28"/>
          <w:szCs w:val="28"/>
        </w:rPr>
        <w:t xml:space="preserve"> учебной</w:t>
      </w:r>
      <w:r w:rsidR="00706A9C">
        <w:rPr>
          <w:rFonts w:ascii="Times New Roman" w:hAnsi="Times New Roman" w:cs="Times New Roman"/>
          <w:sz w:val="28"/>
          <w:szCs w:val="28"/>
        </w:rPr>
        <w:t xml:space="preserve"> практики</w:t>
      </w:r>
      <w:r w:rsidR="00706A9C" w:rsidRPr="00706A9C">
        <w:rPr>
          <w:rFonts w:ascii="Times New Roman" w:hAnsi="Times New Roman" w:cs="Times New Roman"/>
          <w:sz w:val="28"/>
          <w:szCs w:val="28"/>
        </w:rPr>
        <w:t xml:space="preserve"> </w:t>
      </w:r>
      <w:r w:rsidR="00F61123">
        <w:rPr>
          <w:rFonts w:ascii="Times New Roman" w:hAnsi="Times New Roman" w:cs="Times New Roman"/>
          <w:sz w:val="28"/>
          <w:szCs w:val="28"/>
        </w:rPr>
        <w:t>(</w:t>
      </w:r>
      <w:r w:rsidR="00706A9C" w:rsidRPr="00817CC3">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sz w:val="28"/>
          <w:szCs w:val="28"/>
        </w:rPr>
        <w:t>)</w:t>
      </w:r>
      <w:r w:rsidR="007F602C">
        <w:rPr>
          <w:rFonts w:ascii="Times New Roman" w:hAnsi="Times New Roman" w:cs="Times New Roman"/>
          <w:sz w:val="28"/>
          <w:szCs w:val="28"/>
        </w:rPr>
        <w:t>.</w:t>
      </w:r>
    </w:p>
    <w:p w:rsidR="0074604E" w:rsidRPr="0074604E" w:rsidRDefault="0074604E" w:rsidP="0074604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74604E">
        <w:rPr>
          <w:rFonts w:ascii="Times New Roman" w:hAnsi="Times New Roman" w:cs="Times New Roman"/>
          <w:sz w:val="28"/>
          <w:szCs w:val="28"/>
        </w:rPr>
        <w:t>Приобретение первичных умений и навыков научно-исследовательской деятельности</w:t>
      </w:r>
      <w:r w:rsidR="007F602C">
        <w:rPr>
          <w:rFonts w:ascii="Times New Roman" w:hAnsi="Times New Roman" w:cs="Times New Roman"/>
          <w:sz w:val="28"/>
          <w:szCs w:val="28"/>
        </w:rPr>
        <w:t>.</w:t>
      </w:r>
    </w:p>
    <w:p w:rsidR="00706A9C" w:rsidRPr="0074604E"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 xml:space="preserve">4. </w:t>
      </w:r>
      <w:r w:rsidR="00706A9C" w:rsidRPr="00C630E4">
        <w:rPr>
          <w:rFonts w:ascii="Times New Roman" w:hAnsi="Times New Roman" w:cs="Times New Roman"/>
          <w:b w:val="0"/>
          <w:bCs w:val="0"/>
          <w:iCs/>
          <w:color w:val="auto"/>
        </w:rPr>
        <w:t xml:space="preserve">Требования к оформлению </w:t>
      </w:r>
      <w:r w:rsidR="00F61123">
        <w:rPr>
          <w:rFonts w:ascii="Times New Roman" w:hAnsi="Times New Roman" w:cs="Times New Roman"/>
          <w:b w:val="0"/>
          <w:bCs w:val="0"/>
          <w:iCs/>
          <w:color w:val="auto"/>
        </w:rPr>
        <w:t xml:space="preserve">отчета учебной </w:t>
      </w:r>
      <w:r w:rsidR="00706A9C" w:rsidRPr="0074604E">
        <w:rPr>
          <w:rFonts w:ascii="Times New Roman" w:hAnsi="Times New Roman" w:cs="Times New Roman"/>
          <w:b w:val="0"/>
          <w:color w:val="auto"/>
        </w:rPr>
        <w:t xml:space="preserve">практики </w:t>
      </w:r>
      <w:r w:rsidR="00F61123">
        <w:rPr>
          <w:rFonts w:ascii="Times New Roman" w:hAnsi="Times New Roman" w:cs="Times New Roman"/>
          <w:b w:val="0"/>
          <w:color w:val="auto"/>
        </w:rPr>
        <w:t>(</w:t>
      </w:r>
      <w:r w:rsidR="00706A9C" w:rsidRPr="0074604E">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b w:val="0"/>
          <w:color w:val="auto"/>
        </w:rPr>
        <w:t>)</w:t>
      </w:r>
      <w:r w:rsidR="007F602C">
        <w:rPr>
          <w:rFonts w:ascii="Times New Roman" w:hAnsi="Times New Roman" w:cs="Times New Roman"/>
          <w:b w:val="0"/>
          <w:color w:val="auto"/>
        </w:rPr>
        <w:t>.</w:t>
      </w:r>
    </w:p>
    <w:p w:rsidR="00C630E4" w:rsidRPr="00C630E4" w:rsidRDefault="00C630E4" w:rsidP="007F602C">
      <w:pPr>
        <w:ind w:right="-330"/>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4B7DAE" w:rsidRDefault="00C720A3" w:rsidP="00174540">
      <w:pPr>
        <w:spacing w:after="0" w:line="240" w:lineRule="auto"/>
        <w:ind w:firstLine="709"/>
        <w:jc w:val="both"/>
        <w:rPr>
          <w:rFonts w:ascii="Times New Roman" w:hAnsi="Times New Roman" w:cs="Times New Roman"/>
          <w:sz w:val="28"/>
          <w:szCs w:val="28"/>
        </w:rPr>
      </w:pPr>
      <w:r w:rsidRPr="004B7DAE">
        <w:rPr>
          <w:rFonts w:ascii="Times New Roman" w:hAnsi="Times New Roman" w:cs="Times New Roman"/>
          <w:sz w:val="28"/>
          <w:szCs w:val="28"/>
        </w:rPr>
        <w:t xml:space="preserve">Практика </w:t>
      </w:r>
      <w:r w:rsidR="00AC593D">
        <w:rPr>
          <w:rFonts w:ascii="Times New Roman" w:hAnsi="Times New Roman" w:cs="Times New Roman"/>
          <w:sz w:val="28"/>
          <w:szCs w:val="28"/>
        </w:rPr>
        <w:t>обучающихся</w:t>
      </w:r>
      <w:r w:rsidRPr="004B7DAE">
        <w:rPr>
          <w:rFonts w:ascii="Times New Roman" w:hAnsi="Times New Roman" w:cs="Times New Roman"/>
          <w:sz w:val="28"/>
          <w:szCs w:val="28"/>
        </w:rPr>
        <w:t xml:space="preserve"> по направлению </w:t>
      </w:r>
      <w:r w:rsidR="00AC593D">
        <w:rPr>
          <w:rFonts w:ascii="Times New Roman" w:hAnsi="Times New Roman" w:cs="Times New Roman"/>
          <w:sz w:val="28"/>
          <w:szCs w:val="28"/>
        </w:rPr>
        <w:t xml:space="preserve">подготовки 09.03.03. </w:t>
      </w:r>
      <w:r w:rsidR="007F602C">
        <w:rPr>
          <w:rFonts w:ascii="Times New Roman" w:hAnsi="Times New Roman" w:cs="Times New Roman"/>
          <w:sz w:val="28"/>
          <w:szCs w:val="28"/>
        </w:rPr>
        <w:t>Прикладная информатика</w:t>
      </w:r>
      <w:r w:rsidRPr="004B7DAE">
        <w:rPr>
          <w:rFonts w:ascii="Times New Roman" w:hAnsi="Times New Roman" w:cs="Times New Roman"/>
          <w:sz w:val="28"/>
          <w:szCs w:val="28"/>
        </w:rPr>
        <w:t xml:space="preserve"> проводится в соответствии с ФГОС ВО</w:t>
      </w:r>
      <w:r w:rsidR="004B7DAE" w:rsidRPr="004B7DAE">
        <w:rPr>
          <w:rFonts w:ascii="Times New Roman" w:hAnsi="Times New Roman" w:cs="Times New Roman"/>
          <w:sz w:val="28"/>
          <w:szCs w:val="28"/>
        </w:rPr>
        <w:t xml:space="preserve">, </w:t>
      </w:r>
      <w:r w:rsidRPr="004B7DAE">
        <w:rPr>
          <w:rFonts w:ascii="Times New Roman" w:hAnsi="Times New Roman" w:cs="Times New Roman"/>
          <w:sz w:val="28"/>
          <w:szCs w:val="28"/>
        </w:rPr>
        <w:t xml:space="preserve">графиком учебного процесса, учебным планом.  </w:t>
      </w:r>
      <w:r w:rsidR="004B7DAE" w:rsidRPr="004B7DAE">
        <w:rPr>
          <w:rFonts w:ascii="Times New Roman" w:hAnsi="Times New Roman" w:cs="Times New Roman"/>
          <w:sz w:val="28"/>
          <w:szCs w:val="28"/>
        </w:rPr>
        <w:t>П</w:t>
      </w:r>
      <w:r w:rsidRPr="004B7DAE">
        <w:rPr>
          <w:rFonts w:ascii="Times New Roman" w:hAnsi="Times New Roman" w:cs="Times New Roman"/>
          <w:sz w:val="28"/>
          <w:szCs w:val="28"/>
        </w:rPr>
        <w:t xml:space="preserve">рактика </w:t>
      </w:r>
      <w:r w:rsidR="004B7DAE" w:rsidRPr="004B7DAE">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F80649" w:rsidRPr="00F80649" w:rsidRDefault="00F80649" w:rsidP="005023B6">
      <w:pPr>
        <w:spacing w:after="0" w:line="240" w:lineRule="auto"/>
        <w:ind w:firstLine="708"/>
        <w:jc w:val="both"/>
        <w:rPr>
          <w:rFonts w:ascii="Times New Roman" w:hAnsi="Times New Roman" w:cs="Times New Roman"/>
          <w:bCs/>
          <w:color w:val="000000"/>
          <w:sz w:val="28"/>
          <w:szCs w:val="28"/>
        </w:rPr>
      </w:pPr>
      <w:r w:rsidRPr="00F80649">
        <w:rPr>
          <w:rFonts w:ascii="Times New Roman" w:hAnsi="Times New Roman" w:cs="Times New Roman"/>
          <w:bCs/>
          <w:color w:val="000000"/>
          <w:sz w:val="28"/>
          <w:szCs w:val="28"/>
        </w:rPr>
        <w:t>Учебная практика проводится в целях получения первичных профессиональных умений и навыков.</w:t>
      </w:r>
    </w:p>
    <w:p w:rsidR="00F64742" w:rsidRPr="004B7DAE" w:rsidRDefault="00C720A3" w:rsidP="005023B6">
      <w:pPr>
        <w:spacing w:after="0" w:line="240" w:lineRule="auto"/>
        <w:ind w:firstLine="708"/>
        <w:jc w:val="both"/>
        <w:rPr>
          <w:rFonts w:ascii="Times New Roman" w:hAnsi="Times New Roman" w:cs="Times New Roman"/>
          <w:sz w:val="28"/>
          <w:szCs w:val="28"/>
        </w:rPr>
      </w:pPr>
      <w:r w:rsidRPr="004B7DAE">
        <w:rPr>
          <w:rFonts w:ascii="Times New Roman" w:hAnsi="Times New Roman" w:cs="Times New Roman"/>
          <w:sz w:val="28"/>
          <w:szCs w:val="28"/>
        </w:rPr>
        <w:t>Учебная практика</w:t>
      </w:r>
      <w:r w:rsidR="004B7DAE" w:rsidRPr="004B7DAE">
        <w:rPr>
          <w:rFonts w:ascii="Times New Roman" w:hAnsi="Times New Roman" w:cs="Times New Roman"/>
          <w:sz w:val="28"/>
          <w:szCs w:val="28"/>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4B7DAE">
        <w:rPr>
          <w:rFonts w:ascii="Times New Roman" w:hAnsi="Times New Roman" w:cs="Times New Roman"/>
          <w:sz w:val="28"/>
          <w:szCs w:val="28"/>
        </w:rPr>
        <w:t xml:space="preserve">В ходе прохождения учебной практики (практики по получению первичных профессиональных умений и навыков, в том первичных умений и навыков научно-исследовательской деятельности) происходит закрепление знаний по дисциплинам, изучаемым в соответствии с учебным планом по направлению </w:t>
      </w:r>
      <w:r w:rsidR="00B579BC">
        <w:rPr>
          <w:rFonts w:ascii="Times New Roman" w:hAnsi="Times New Roman" w:cs="Times New Roman"/>
          <w:sz w:val="28"/>
          <w:szCs w:val="28"/>
        </w:rPr>
        <w:t>Прикладная информатика</w:t>
      </w:r>
      <w:r w:rsidR="00817CC3" w:rsidRPr="004B7DAE">
        <w:rPr>
          <w:rFonts w:ascii="Times New Roman" w:hAnsi="Times New Roman" w:cs="Times New Roman"/>
          <w:sz w:val="28"/>
          <w:szCs w:val="28"/>
        </w:rPr>
        <w:t>, вырабатывают</w:t>
      </w:r>
      <w:r w:rsidR="005023B6">
        <w:rPr>
          <w:rFonts w:ascii="Times New Roman" w:hAnsi="Times New Roman" w:cs="Times New Roman"/>
          <w:sz w:val="28"/>
          <w:szCs w:val="28"/>
        </w:rPr>
        <w:t>ся</w:t>
      </w:r>
      <w:r w:rsidR="00817CC3" w:rsidRPr="004B7DAE">
        <w:rPr>
          <w:rFonts w:ascii="Times New Roman" w:hAnsi="Times New Roman" w:cs="Times New Roman"/>
          <w:sz w:val="28"/>
          <w:szCs w:val="28"/>
        </w:rPr>
        <w:t xml:space="preserve"> практические навыки и способствуют комплексному формированию общекультурных и профессиональных компетенций студентов.</w:t>
      </w:r>
    </w:p>
    <w:p w:rsidR="00C17903" w:rsidRDefault="00C17903"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4B7DAE"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4B7DAE">
        <w:rPr>
          <w:rFonts w:ascii="Times New Roman" w:hAnsi="Times New Roman" w:cs="Times New Roman"/>
          <w:i/>
          <w:iCs/>
          <w:sz w:val="28"/>
          <w:szCs w:val="28"/>
        </w:rPr>
        <w:t>Целями учебной практики являются:</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теоретических знаний, полученных студентами при изучении дисциплин учебного плана;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приобретение и развитие необходимых практических умений и навыков в соответствии с требованиями к уровню подготовки выпускника;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современного состояния и направлений развития компьютерной техники и информационных технологий;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обязанностей должностных лиц предприятия, обеспечивающих решение проблем использования информации;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формирование общего представления об информационной среде предприятия, методах и средствах ее создания;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комплексного применения методов и средств обеспечения информационной безопасности;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источников информации и системы оценок эффективности ее использования;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практических навыков в области прикладной информатики;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повышение уровня освоения компетенций в профессиональной деятельности. </w:t>
      </w:r>
    </w:p>
    <w:p w:rsidR="005E3D18" w:rsidRPr="00D35595" w:rsidRDefault="005E3D18" w:rsidP="00D35595">
      <w:pPr>
        <w:spacing w:after="0" w:line="240" w:lineRule="auto"/>
        <w:ind w:firstLine="708"/>
        <w:jc w:val="both"/>
        <w:rPr>
          <w:rFonts w:ascii="Times New Roman" w:hAnsi="Times New Roman" w:cs="Times New Roman"/>
          <w:sz w:val="28"/>
          <w:szCs w:val="28"/>
        </w:rPr>
      </w:pPr>
    </w:p>
    <w:p w:rsidR="00897DD5" w:rsidRPr="004B7DA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B7DAE">
        <w:rPr>
          <w:rFonts w:ascii="Times New Roman" w:hAnsi="Times New Roman" w:cs="Times New Roman"/>
          <w:bCs/>
          <w:i/>
          <w:sz w:val="28"/>
          <w:szCs w:val="28"/>
        </w:rPr>
        <w:t>К задачам практики относятся:</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Ознакомление: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lastRenderedPageBreak/>
        <w:t>-</w:t>
      </w:r>
      <w:r w:rsidRPr="00061F18">
        <w:rPr>
          <w:sz w:val="28"/>
          <w:szCs w:val="28"/>
        </w:rPr>
        <w:tab/>
        <w:t xml:space="preserve">с историей, традициями и организационной структурой подразделения предприятия;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составом и особенностями эксплуатации программных и технических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актуальными для подразделения проблемами обеспечения информацией.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Изучение: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порядка организации труда на рабочих местах</w:t>
      </w:r>
      <w:r w:rsidR="00524807">
        <w:rPr>
          <w:sz w:val="28"/>
          <w:szCs w:val="28"/>
        </w:rPr>
        <w:t xml:space="preserve"> в ИТ службах организации</w:t>
      </w:r>
      <w:r w:rsidRPr="00061F18">
        <w:rPr>
          <w:sz w:val="28"/>
          <w:szCs w:val="28"/>
        </w:rPr>
        <w:t xml:space="preserve">;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функций </w:t>
      </w:r>
      <w:r w:rsidR="00524807">
        <w:rPr>
          <w:sz w:val="28"/>
          <w:szCs w:val="28"/>
        </w:rPr>
        <w:t xml:space="preserve">ИТ </w:t>
      </w:r>
      <w:r w:rsidRPr="00061F18">
        <w:rPr>
          <w:sz w:val="28"/>
          <w:szCs w:val="28"/>
        </w:rPr>
        <w:t xml:space="preserve">подразделений;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характеристик и возможностей используемых в подразделении технических, программных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Приобретение практических навыков: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использования технических и программных средств подразделения;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 выполнения основных функций в соответствии с выполняемой работой;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работ</w:t>
      </w:r>
      <w:r w:rsidR="00717437">
        <w:rPr>
          <w:sz w:val="28"/>
          <w:szCs w:val="28"/>
        </w:rPr>
        <w:t>а</w:t>
      </w:r>
      <w:r w:rsidRPr="00061F18">
        <w:rPr>
          <w:sz w:val="28"/>
          <w:szCs w:val="28"/>
        </w:rPr>
        <w:t xml:space="preserve"> с документацией.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Предложение и оценка проектных решений по видам обеспечения. </w:t>
      </w:r>
    </w:p>
    <w:p w:rsidR="00C17903" w:rsidRPr="00061F18" w:rsidRDefault="00061F18" w:rsidP="00061F18">
      <w:pPr>
        <w:pStyle w:val="60"/>
        <w:shd w:val="clear" w:color="auto" w:fill="auto"/>
        <w:tabs>
          <w:tab w:val="left" w:pos="1162"/>
        </w:tabs>
        <w:spacing w:line="240" w:lineRule="auto"/>
        <w:ind w:firstLine="709"/>
        <w:jc w:val="left"/>
        <w:rPr>
          <w:sz w:val="28"/>
          <w:szCs w:val="28"/>
        </w:rPr>
      </w:pPr>
      <w:r w:rsidRPr="00061F18">
        <w:rPr>
          <w:sz w:val="28"/>
          <w:szCs w:val="28"/>
        </w:rPr>
        <w:t>Подготовка и защита отчета об учебной практике.</w:t>
      </w:r>
    </w:p>
    <w:p w:rsidR="00061F18" w:rsidRDefault="00061F18" w:rsidP="00174540">
      <w:pPr>
        <w:pStyle w:val="60"/>
        <w:shd w:val="clear" w:color="auto" w:fill="auto"/>
        <w:tabs>
          <w:tab w:val="left" w:pos="1162"/>
        </w:tabs>
        <w:spacing w:line="240" w:lineRule="auto"/>
        <w:ind w:firstLine="709"/>
        <w:jc w:val="center"/>
        <w:rPr>
          <w:b/>
          <w:bCs/>
          <w:sz w:val="28"/>
          <w:szCs w:val="28"/>
        </w:rPr>
      </w:pPr>
    </w:p>
    <w:p w:rsidR="00C17903" w:rsidRPr="00E838FF" w:rsidRDefault="00F61123" w:rsidP="00E838FF">
      <w:pPr>
        <w:pStyle w:val="31"/>
        <w:shd w:val="clear" w:color="auto" w:fill="auto"/>
        <w:spacing w:after="0" w:line="240" w:lineRule="auto"/>
        <w:ind w:firstLine="709"/>
        <w:rPr>
          <w:b/>
          <w:bCs/>
          <w:sz w:val="28"/>
          <w:szCs w:val="28"/>
        </w:rPr>
      </w:pPr>
      <w:r>
        <w:rPr>
          <w:b/>
          <w:bCs/>
          <w:sz w:val="28"/>
          <w:szCs w:val="28"/>
        </w:rPr>
        <w:t>1.</w:t>
      </w:r>
      <w:r w:rsidR="00AC593D">
        <w:rPr>
          <w:b/>
          <w:bCs/>
          <w:sz w:val="28"/>
          <w:szCs w:val="28"/>
        </w:rPr>
        <w:t>2</w:t>
      </w:r>
      <w:r w:rsidR="00C17903" w:rsidRPr="00E838FF">
        <w:rPr>
          <w:b/>
          <w:bCs/>
          <w:sz w:val="28"/>
          <w:szCs w:val="28"/>
        </w:rPr>
        <w:t>. Формы и способы проведения практики</w:t>
      </w:r>
    </w:p>
    <w:p w:rsidR="00C17903"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07650C"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7650C">
        <w:rPr>
          <w:rFonts w:ascii="Times New Roman" w:hAnsi="Times New Roman" w:cs="Times New Roman"/>
          <w:sz w:val="28"/>
          <w:szCs w:val="28"/>
        </w:rPr>
        <w:t xml:space="preserve">Согласно Учебному плану направления подготовки </w:t>
      </w:r>
      <w:r w:rsidR="00061F18" w:rsidRPr="00061F18">
        <w:rPr>
          <w:rFonts w:ascii="Times New Roman" w:hAnsi="Times New Roman" w:cs="Times New Roman"/>
          <w:sz w:val="28"/>
          <w:szCs w:val="28"/>
        </w:rPr>
        <w:t xml:space="preserve">09.03.03 Прикладная информатика </w:t>
      </w:r>
      <w:r w:rsidRPr="0007650C">
        <w:rPr>
          <w:rFonts w:ascii="Times New Roman" w:hAnsi="Times New Roman" w:cs="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sidR="00AE2174">
        <w:rPr>
          <w:rFonts w:ascii="Times New Roman" w:hAnsi="Times New Roman" w:cs="Times New Roman"/>
          <w:sz w:val="28"/>
          <w:szCs w:val="28"/>
        </w:rPr>
        <w:t>и</w:t>
      </w:r>
      <w:r w:rsidRPr="0007650C">
        <w:rPr>
          <w:rFonts w:ascii="Times New Roman" w:hAnsi="Times New Roman" w:cs="Times New Roman"/>
          <w:sz w:val="28"/>
          <w:szCs w:val="28"/>
        </w:rPr>
        <w:t>ндивидуальным учебным планом обучающегося.</w:t>
      </w:r>
    </w:p>
    <w:p w:rsidR="0007650C" w:rsidRPr="000765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07650C">
        <w:rPr>
          <w:rFonts w:ascii="Times New Roman" w:hAnsi="Times New Roman" w:cs="Times New Roman"/>
          <w:sz w:val="28"/>
          <w:szCs w:val="28"/>
        </w:rPr>
        <w:t>Способом проведения учебной практики для студентов очной и очно-заочной, заочной форм</w:t>
      </w:r>
      <w:r w:rsidR="0007650C" w:rsidRPr="0007650C">
        <w:rPr>
          <w:rFonts w:ascii="Times New Roman" w:hAnsi="Times New Roman" w:cs="Times New Roman"/>
          <w:sz w:val="28"/>
          <w:szCs w:val="28"/>
        </w:rPr>
        <w:t xml:space="preserve"> </w:t>
      </w:r>
      <w:r w:rsidRPr="0007650C">
        <w:rPr>
          <w:rFonts w:ascii="Times New Roman" w:hAnsi="Times New Roman" w:cs="Times New Roman"/>
          <w:sz w:val="28"/>
          <w:szCs w:val="28"/>
        </w:rPr>
        <w:t xml:space="preserve">обучения является </w:t>
      </w:r>
    </w:p>
    <w:p w:rsidR="0007650C" w:rsidRPr="000765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07650C">
        <w:rPr>
          <w:rFonts w:ascii="Times New Roman" w:hAnsi="Times New Roman"/>
          <w:sz w:val="28"/>
          <w:szCs w:val="28"/>
        </w:rPr>
        <w:t>стационарный –</w:t>
      </w:r>
      <w:r w:rsidR="0007650C" w:rsidRPr="0007650C">
        <w:rPr>
          <w:rFonts w:ascii="Times New Roman" w:hAnsi="Times New Roman"/>
          <w:sz w:val="28"/>
          <w:szCs w:val="28"/>
        </w:rPr>
        <w:t xml:space="preserve"> </w:t>
      </w:r>
      <w:r w:rsidRPr="0007650C">
        <w:rPr>
          <w:rFonts w:ascii="Times New Roman" w:hAnsi="Times New Roman"/>
          <w:sz w:val="28"/>
          <w:szCs w:val="28"/>
        </w:rPr>
        <w:t xml:space="preserve">проводится в ЧОУ ВО </w:t>
      </w:r>
      <w:r w:rsidR="0007650C" w:rsidRPr="0007650C">
        <w:rPr>
          <w:rFonts w:ascii="Times New Roman" w:hAnsi="Times New Roman"/>
          <w:sz w:val="28"/>
          <w:szCs w:val="28"/>
        </w:rPr>
        <w:t>ОмГА</w:t>
      </w:r>
      <w:r w:rsidRPr="0007650C">
        <w:rPr>
          <w:rFonts w:ascii="Times New Roman" w:hAnsi="Times New Roman"/>
          <w:sz w:val="28"/>
          <w:szCs w:val="28"/>
        </w:rPr>
        <w:t xml:space="preserve"> либо в</w:t>
      </w:r>
      <w:r w:rsidR="0007650C" w:rsidRPr="0007650C">
        <w:rPr>
          <w:rFonts w:ascii="Times New Roman" w:hAnsi="Times New Roman"/>
          <w:sz w:val="28"/>
          <w:szCs w:val="28"/>
        </w:rPr>
        <w:t xml:space="preserve"> </w:t>
      </w:r>
      <w:r w:rsidRPr="0007650C">
        <w:rPr>
          <w:rFonts w:ascii="Times New Roman" w:hAnsi="Times New Roman"/>
          <w:sz w:val="28"/>
          <w:szCs w:val="28"/>
        </w:rPr>
        <w:t xml:space="preserve">профильной организации, расположенной на территории г. </w:t>
      </w:r>
      <w:r w:rsidR="0007650C" w:rsidRPr="0007650C">
        <w:rPr>
          <w:rFonts w:ascii="Times New Roman" w:hAnsi="Times New Roman"/>
          <w:sz w:val="28"/>
          <w:szCs w:val="28"/>
        </w:rPr>
        <w:t>Омска</w:t>
      </w:r>
      <w:r w:rsidRPr="0007650C">
        <w:rPr>
          <w:rFonts w:ascii="Times New Roman" w:hAnsi="Times New Roman"/>
          <w:sz w:val="28"/>
          <w:szCs w:val="28"/>
        </w:rPr>
        <w:t xml:space="preserve"> и </w:t>
      </w:r>
      <w:r w:rsidR="0007650C" w:rsidRPr="0007650C">
        <w:rPr>
          <w:rFonts w:ascii="Times New Roman" w:hAnsi="Times New Roman"/>
          <w:sz w:val="28"/>
          <w:szCs w:val="28"/>
        </w:rPr>
        <w:t xml:space="preserve">Омской </w:t>
      </w:r>
      <w:r w:rsidRPr="0007650C">
        <w:rPr>
          <w:rFonts w:ascii="Times New Roman" w:hAnsi="Times New Roman"/>
          <w:sz w:val="28"/>
          <w:szCs w:val="28"/>
        </w:rPr>
        <w:t>агломерации</w:t>
      </w:r>
      <w:r w:rsidR="0007650C" w:rsidRPr="0007650C">
        <w:rPr>
          <w:rFonts w:ascii="Times New Roman" w:hAnsi="Times New Roman"/>
          <w:sz w:val="28"/>
          <w:szCs w:val="28"/>
        </w:rPr>
        <w:t>;</w:t>
      </w:r>
      <w:r w:rsidRPr="0007650C">
        <w:rPr>
          <w:rFonts w:ascii="Times New Roman" w:hAnsi="Times New Roman"/>
          <w:sz w:val="28"/>
          <w:szCs w:val="28"/>
        </w:rPr>
        <w:t xml:space="preserve"> </w:t>
      </w:r>
    </w:p>
    <w:p w:rsidR="00C17903" w:rsidRPr="00061F18"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07650C">
        <w:rPr>
          <w:rFonts w:ascii="Times New Roman" w:hAnsi="Times New Roman"/>
          <w:sz w:val="28"/>
          <w:szCs w:val="28"/>
        </w:rPr>
        <w:t>в</w:t>
      </w:r>
      <w:r w:rsidR="00C17903" w:rsidRPr="0007650C">
        <w:rPr>
          <w:rFonts w:ascii="Times New Roman" w:hAnsi="Times New Roman"/>
          <w:sz w:val="28"/>
          <w:szCs w:val="28"/>
        </w:rPr>
        <w:t>ыездной способ проведения учебной практики, при котором практика проводится</w:t>
      </w:r>
      <w:r w:rsidRPr="0007650C">
        <w:rPr>
          <w:rFonts w:ascii="Times New Roman" w:hAnsi="Times New Roman"/>
          <w:sz w:val="28"/>
          <w:szCs w:val="28"/>
        </w:rPr>
        <w:t xml:space="preserve"> </w:t>
      </w:r>
      <w:r w:rsidR="00C17903" w:rsidRPr="0007650C">
        <w:rPr>
          <w:rFonts w:ascii="Times New Roman" w:hAnsi="Times New Roman"/>
          <w:sz w:val="28"/>
          <w:szCs w:val="28"/>
        </w:rPr>
        <w:t xml:space="preserve">вне г. </w:t>
      </w:r>
      <w:r w:rsidRPr="0007650C">
        <w:rPr>
          <w:rFonts w:ascii="Times New Roman" w:hAnsi="Times New Roman"/>
          <w:sz w:val="28"/>
          <w:szCs w:val="28"/>
        </w:rPr>
        <w:t>Омска.</w:t>
      </w:r>
    </w:p>
    <w:p w:rsidR="00E723E0" w:rsidRPr="00E723E0" w:rsidRDefault="00AE2174" w:rsidP="00E723E0">
      <w:pPr>
        <w:spacing w:after="0" w:line="240" w:lineRule="auto"/>
        <w:jc w:val="both"/>
        <w:rPr>
          <w:rFonts w:ascii="Times New Roman" w:eastAsia="Times New Roman" w:hAnsi="Times New Roman" w:cs="Times New Roman"/>
          <w:color w:val="000000" w:themeColor="text1"/>
          <w:sz w:val="28"/>
          <w:szCs w:val="28"/>
        </w:rPr>
      </w:pPr>
      <w:r w:rsidRPr="00E723E0">
        <w:rPr>
          <w:rFonts w:ascii="Times New Roman" w:hAnsi="Times New Roman" w:cs="Times New Roman"/>
          <w:sz w:val="28"/>
          <w:szCs w:val="28"/>
        </w:rPr>
        <w:t>Учебная практика может проводиться в структ</w:t>
      </w:r>
      <w:r w:rsidR="0018731A" w:rsidRPr="00E723E0">
        <w:rPr>
          <w:rFonts w:ascii="Times New Roman" w:hAnsi="Times New Roman" w:cs="Times New Roman"/>
          <w:sz w:val="28"/>
          <w:szCs w:val="28"/>
        </w:rPr>
        <w:t>урных подразделениях ОмГА</w:t>
      </w:r>
      <w:r w:rsidRPr="00E723E0">
        <w:rPr>
          <w:rFonts w:ascii="Times New Roman" w:hAnsi="Times New Roman" w:cs="Times New Roman"/>
          <w:sz w:val="28"/>
          <w:szCs w:val="28"/>
        </w:rPr>
        <w:t xml:space="preserve">. </w:t>
      </w:r>
      <w:r w:rsidR="00817CC3" w:rsidRPr="00E723E0">
        <w:rPr>
          <w:rFonts w:ascii="Times New Roman" w:hAnsi="Times New Roman" w:cs="Times New Roman"/>
          <w:sz w:val="28"/>
          <w:szCs w:val="28"/>
        </w:rPr>
        <w:t xml:space="preserve">Учебную практику (практику по получению первичных профессиональных умений и навыков, в том числе первичных умений и навыков научно-исследовательской деятельности) </w:t>
      </w:r>
      <w:r w:rsidR="00AC593D">
        <w:rPr>
          <w:rFonts w:ascii="Times New Roman" w:hAnsi="Times New Roman" w:cs="Times New Roman"/>
          <w:sz w:val="28"/>
          <w:szCs w:val="28"/>
        </w:rPr>
        <w:t xml:space="preserve">обучающиеся </w:t>
      </w:r>
      <w:r w:rsidR="00817CC3" w:rsidRPr="00E723E0">
        <w:rPr>
          <w:rFonts w:ascii="Times New Roman" w:hAnsi="Times New Roman" w:cs="Times New Roman"/>
          <w:sz w:val="28"/>
          <w:szCs w:val="28"/>
        </w:rPr>
        <w:t>проходят на предприятиях (в организациях), профиль деятельности которых соответствует избранной специальности.</w:t>
      </w:r>
      <w:r w:rsidRPr="00E723E0">
        <w:rPr>
          <w:rFonts w:ascii="Times New Roman" w:hAnsi="Times New Roman" w:cs="Times New Roman"/>
          <w:sz w:val="28"/>
          <w:szCs w:val="28"/>
        </w:rPr>
        <w:t xml:space="preserve"> </w:t>
      </w:r>
      <w:r w:rsidR="00E723E0" w:rsidRPr="00E723E0">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E723E0"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E723E0" w:rsidRPr="00740F28" w:rsidRDefault="00E723E0" w:rsidP="00A451FD">
      <w:pPr>
        <w:spacing w:after="0" w:line="240" w:lineRule="auto"/>
        <w:ind w:left="426"/>
        <w:jc w:val="both"/>
        <w:rPr>
          <w:rFonts w:ascii="Times New Roman" w:eastAsia="Times New Roman" w:hAnsi="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профиль деятельности организации, отвечающий профессиональным компетенциям </w:t>
      </w:r>
      <w:r w:rsidR="00A451FD">
        <w:rPr>
          <w:rFonts w:ascii="Times New Roman" w:eastAsia="Times New Roman" w:hAnsi="Times New Roman" w:cs="Times New Roman"/>
          <w:color w:val="000000" w:themeColor="text1"/>
          <w:sz w:val="28"/>
          <w:szCs w:val="28"/>
        </w:rPr>
        <w:t>направления подготовки.</w:t>
      </w:r>
    </w:p>
    <w:p w:rsidR="00BE48F5" w:rsidRDefault="00BE48F5" w:rsidP="00BE48F5">
      <w:pPr>
        <w:pStyle w:val="31"/>
        <w:spacing w:after="0" w:line="240" w:lineRule="auto"/>
        <w:ind w:firstLine="709"/>
        <w:jc w:val="both"/>
        <w:rPr>
          <w:sz w:val="28"/>
          <w:szCs w:val="28"/>
        </w:rPr>
      </w:pPr>
      <w:r w:rsidRPr="00740F28">
        <w:rPr>
          <w:sz w:val="28"/>
          <w:szCs w:val="28"/>
        </w:rPr>
        <w:t xml:space="preserve">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 </w:t>
      </w:r>
    </w:p>
    <w:p w:rsidR="00817CC3" w:rsidRDefault="00AE2174" w:rsidP="00E723E0">
      <w:pPr>
        <w:pStyle w:val="31"/>
        <w:spacing w:after="0" w:line="240" w:lineRule="auto"/>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службы </w:t>
      </w:r>
      <w:r w:rsidR="00585F49">
        <w:rPr>
          <w:sz w:val="28"/>
          <w:szCs w:val="28"/>
        </w:rPr>
        <w:t xml:space="preserve">ИТ сектора </w:t>
      </w:r>
      <w:r w:rsidRPr="00E723E0">
        <w:rPr>
          <w:sz w:val="28"/>
          <w:szCs w:val="28"/>
        </w:rPr>
        <w:t>организаций различных от</w:t>
      </w:r>
      <w:r w:rsidRPr="00E723E0">
        <w:rPr>
          <w:sz w:val="28"/>
          <w:szCs w:val="28"/>
        </w:rPr>
        <w:lastRenderedPageBreak/>
        <w:t>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2C2E27"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 xml:space="preserve">Базами учебной практики для направления подготовки </w:t>
      </w:r>
      <w:r w:rsidR="00511283" w:rsidRPr="00061F18">
        <w:rPr>
          <w:rFonts w:ascii="Times New Roman" w:hAnsi="Times New Roman" w:cs="Times New Roman"/>
          <w:sz w:val="28"/>
          <w:szCs w:val="28"/>
        </w:rPr>
        <w:t>09.03.03 Прикладная информатика</w:t>
      </w:r>
      <w:r w:rsidRPr="002C2E27">
        <w:rPr>
          <w:rFonts w:ascii="Times New Roman" w:hAnsi="Times New Roman" w:cs="Times New Roman"/>
          <w:sz w:val="28"/>
          <w:szCs w:val="28"/>
        </w:rPr>
        <w:t xml:space="preserve"> могут</w:t>
      </w:r>
      <w:r w:rsidR="00046528">
        <w:rPr>
          <w:rFonts w:ascii="Times New Roman" w:hAnsi="Times New Roman" w:cs="Times New Roman"/>
          <w:sz w:val="28"/>
          <w:szCs w:val="28"/>
        </w:rPr>
        <w:t xml:space="preserve"> </w:t>
      </w:r>
      <w:r w:rsidRPr="002C2E27">
        <w:rPr>
          <w:rFonts w:ascii="Times New Roman" w:hAnsi="Times New Roman" w:cs="Times New Roman"/>
          <w:sz w:val="28"/>
          <w:szCs w:val="28"/>
        </w:rPr>
        <w:t>выступать</w:t>
      </w:r>
      <w:r w:rsidR="00EF5052">
        <w:rPr>
          <w:rFonts w:ascii="Times New Roman" w:hAnsi="Times New Roman" w:cs="Times New Roman"/>
          <w:sz w:val="28"/>
          <w:szCs w:val="28"/>
        </w:rPr>
        <w:t xml:space="preserve"> </w:t>
      </w:r>
      <w:r w:rsidR="00D90D6F" w:rsidRPr="00D90D6F">
        <w:rPr>
          <w:rFonts w:ascii="Times New Roman" w:hAnsi="Times New Roman" w:cs="Times New Roman"/>
          <w:sz w:val="28"/>
          <w:szCs w:val="28"/>
        </w:rPr>
        <w:t>организаци</w:t>
      </w:r>
      <w:r w:rsidR="00D90D6F">
        <w:rPr>
          <w:rFonts w:ascii="Times New Roman" w:hAnsi="Times New Roman" w:cs="Times New Roman"/>
          <w:sz w:val="28"/>
          <w:szCs w:val="28"/>
        </w:rPr>
        <w:t>и</w:t>
      </w:r>
      <w:r w:rsidR="00D90D6F" w:rsidRPr="00D90D6F">
        <w:rPr>
          <w:rFonts w:ascii="Times New Roman" w:hAnsi="Times New Roman" w:cs="Times New Roman"/>
          <w:sz w:val="28"/>
          <w:szCs w:val="28"/>
        </w:rPr>
        <w:t>, направление деятельности которых соответствует профилю подготовки обучающихся</w:t>
      </w:r>
      <w:r w:rsidR="00D90D6F">
        <w:rPr>
          <w:rFonts w:ascii="Times New Roman" w:hAnsi="Times New Roman" w:cs="Times New Roman"/>
          <w:sz w:val="28"/>
          <w:szCs w:val="28"/>
        </w:rPr>
        <w:t xml:space="preserve"> (</w:t>
      </w:r>
      <w:r w:rsidR="00EF5052">
        <w:rPr>
          <w:rFonts w:ascii="Times New Roman" w:hAnsi="Times New Roman" w:cs="Times New Roman"/>
          <w:sz w:val="28"/>
          <w:szCs w:val="28"/>
        </w:rPr>
        <w:t>профильные организации</w:t>
      </w:r>
      <w:r w:rsidR="00D90D6F">
        <w:rPr>
          <w:rFonts w:ascii="Times New Roman" w:hAnsi="Times New Roman" w:cs="Times New Roman"/>
          <w:sz w:val="28"/>
          <w:szCs w:val="28"/>
        </w:rPr>
        <w:t>)</w:t>
      </w:r>
      <w:r w:rsidR="002C2E27" w:rsidRPr="002C2E27">
        <w:rPr>
          <w:rFonts w:ascii="Times New Roman" w:hAnsi="Times New Roman" w:cs="Times New Roman"/>
          <w:sz w:val="28"/>
          <w:szCs w:val="28"/>
        </w:rPr>
        <w:t>.</w:t>
      </w:r>
    </w:p>
    <w:p w:rsidR="009375AF" w:rsidRPr="00F0045E" w:rsidRDefault="009375AF" w:rsidP="00C11363">
      <w:pPr>
        <w:spacing w:after="0" w:line="240" w:lineRule="auto"/>
        <w:ind w:firstLine="708"/>
        <w:jc w:val="both"/>
        <w:rPr>
          <w:rFonts w:ascii="Times New Roman" w:eastAsia="Times New Roman" w:hAnsi="Times New Roman" w:cs="Times New Roman"/>
          <w:sz w:val="28"/>
          <w:szCs w:val="28"/>
        </w:rPr>
      </w:pPr>
      <w:r w:rsidRPr="00F0045E">
        <w:rPr>
          <w:rFonts w:ascii="Times New Roman" w:eastAsia="Times New Roman" w:hAnsi="Times New Roman" w:cs="Times New Roman"/>
          <w:sz w:val="28"/>
          <w:szCs w:val="28"/>
        </w:rPr>
        <w:t xml:space="preserve">В период практики обучающийся работает в </w:t>
      </w:r>
      <w:r w:rsidR="00763188">
        <w:rPr>
          <w:rFonts w:ascii="Times New Roman" w:eastAsia="Times New Roman" w:hAnsi="Times New Roman" w:cs="Times New Roman"/>
          <w:sz w:val="28"/>
          <w:szCs w:val="28"/>
        </w:rPr>
        <w:t>отделах ИТ</w:t>
      </w:r>
      <w:r w:rsidRPr="00F0045E">
        <w:rPr>
          <w:rFonts w:ascii="Times New Roman" w:eastAsia="Times New Roman" w:hAnsi="Times New Roman" w:cs="Times New Roman"/>
          <w:sz w:val="28"/>
          <w:szCs w:val="28"/>
        </w:rPr>
        <w:t xml:space="preserve">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BF34B8">
        <w:rPr>
          <w:rFonts w:ascii="Times New Roman" w:eastAsia="Times New Roman" w:hAnsi="Times New Roman" w:cs="Times New Roman"/>
          <w:sz w:val="28"/>
          <w:szCs w:val="28"/>
        </w:rPr>
        <w:t>профильных</w:t>
      </w:r>
      <w:r w:rsidR="00F0045E" w:rsidRPr="00F0045E">
        <w:rPr>
          <w:rFonts w:ascii="Times New Roman" w:eastAsia="Times New Roman" w:hAnsi="Times New Roman" w:cs="Times New Roman"/>
          <w:sz w:val="28"/>
          <w:szCs w:val="28"/>
        </w:rPr>
        <w:t xml:space="preserve"> служб</w:t>
      </w:r>
      <w:r w:rsidRPr="00F0045E">
        <w:rPr>
          <w:rFonts w:ascii="Times New Roman" w:eastAsia="Times New Roman" w:hAnsi="Times New Roman" w:cs="Times New Roman"/>
          <w:sz w:val="28"/>
          <w:szCs w:val="28"/>
        </w:rPr>
        <w:t>.</w:t>
      </w:r>
    </w:p>
    <w:p w:rsidR="00763188" w:rsidRDefault="0007650C" w:rsidP="00763188">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Бакалавры проходят практику на основе договоров с</w:t>
      </w:r>
      <w:r w:rsidR="002C2E27" w:rsidRPr="002C2E27">
        <w:rPr>
          <w:rFonts w:ascii="Times New Roman" w:hAnsi="Times New Roman" w:cs="Times New Roman"/>
          <w:sz w:val="28"/>
          <w:szCs w:val="28"/>
        </w:rPr>
        <w:t xml:space="preserve"> </w:t>
      </w:r>
      <w:r w:rsidRPr="002C2E27">
        <w:rPr>
          <w:rFonts w:ascii="Times New Roman" w:hAnsi="Times New Roman" w:cs="Times New Roman"/>
          <w:sz w:val="28"/>
          <w:szCs w:val="28"/>
        </w:rPr>
        <w:t xml:space="preserve">предприятиями, </w:t>
      </w:r>
      <w:r w:rsidR="00BF34B8">
        <w:rPr>
          <w:rFonts w:ascii="Times New Roman" w:hAnsi="Times New Roman" w:cs="Times New Roman"/>
          <w:sz w:val="28"/>
          <w:szCs w:val="28"/>
        </w:rPr>
        <w:t xml:space="preserve">или </w:t>
      </w:r>
      <w:r w:rsidRPr="002C2E27">
        <w:rPr>
          <w:rFonts w:ascii="Times New Roman" w:hAnsi="Times New Roman" w:cs="Times New Roman"/>
          <w:sz w:val="28"/>
          <w:szCs w:val="28"/>
        </w:rPr>
        <w:t>организациями.</w:t>
      </w:r>
      <w:r w:rsidR="00763188">
        <w:rPr>
          <w:rFonts w:ascii="Times New Roman" w:hAnsi="Times New Roman" w:cs="Times New Roman"/>
          <w:sz w:val="28"/>
          <w:szCs w:val="28"/>
        </w:rPr>
        <w:t xml:space="preserve"> </w:t>
      </w:r>
    </w:p>
    <w:p w:rsidR="00C11363" w:rsidRPr="00C11363" w:rsidRDefault="00C11363"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11363">
        <w:rPr>
          <w:rFonts w:ascii="Times New Roman" w:eastAsia="Times New Roman" w:hAnsi="Times New Roman" w:cs="Times New Roman"/>
          <w:color w:val="000000"/>
          <w:sz w:val="28"/>
          <w:szCs w:val="28"/>
        </w:rPr>
        <w:t>Обучающиеся, совмещающие обучение с трудовой деятельно</w:t>
      </w:r>
      <w:r>
        <w:rPr>
          <w:rFonts w:ascii="Times New Roman" w:eastAsia="Times New Roman" w:hAnsi="Times New Roman" w:cs="Times New Roman"/>
          <w:color w:val="000000"/>
          <w:sz w:val="28"/>
          <w:szCs w:val="28"/>
        </w:rPr>
        <w:t xml:space="preserve">стью, вправе проходить учебную практику </w:t>
      </w:r>
      <w:r w:rsidRPr="00C11363">
        <w:rPr>
          <w:rFonts w:ascii="Times New Roman" w:eastAsia="Times New Roman" w:hAnsi="Times New Roman" w:cs="Times New Roman"/>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Pr>
          <w:rFonts w:ascii="Times New Roman" w:hAnsi="Times New Roman" w:cs="Times New Roman"/>
          <w:sz w:val="28"/>
          <w:szCs w:val="28"/>
        </w:rPr>
        <w:t xml:space="preserve"> </w:t>
      </w:r>
      <w:r w:rsidRPr="002C2E27">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Pr>
          <w:rFonts w:ascii="Times New Roman" w:hAnsi="Times New Roman" w:cs="Times New Roman"/>
          <w:sz w:val="28"/>
          <w:szCs w:val="28"/>
        </w:rPr>
        <w:t xml:space="preserve"> </w:t>
      </w:r>
      <w:r w:rsidRPr="002C2E27">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Pr>
          <w:rFonts w:ascii="Times New Roman" w:hAnsi="Times New Roman" w:cs="Times New Roman"/>
          <w:sz w:val="28"/>
          <w:szCs w:val="28"/>
        </w:rPr>
        <w:t xml:space="preserve"> </w:t>
      </w:r>
      <w:r w:rsidRPr="002C2E27">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C2E27">
        <w:rPr>
          <w:rFonts w:ascii="Times New Roman" w:hAnsi="Times New Roman" w:cs="Times New Roman"/>
          <w:sz w:val="28"/>
          <w:szCs w:val="28"/>
        </w:rPr>
        <w:t>п</w:t>
      </w:r>
      <w:r w:rsidRPr="002C2E27">
        <w:rPr>
          <w:rFonts w:ascii="Times New Roman" w:hAnsi="Times New Roman" w:cs="Times New Roman"/>
          <w:sz w:val="28"/>
          <w:szCs w:val="28"/>
        </w:rPr>
        <w:t>рограммы</w:t>
      </w:r>
      <w:r w:rsidR="002C2E27" w:rsidRPr="002C2E27">
        <w:rPr>
          <w:rFonts w:ascii="Times New Roman" w:hAnsi="Times New Roman" w:cs="Times New Roman"/>
          <w:sz w:val="28"/>
          <w:szCs w:val="28"/>
        </w:rPr>
        <w:t xml:space="preserve"> </w:t>
      </w:r>
      <w:r w:rsidRPr="002C2E27">
        <w:rPr>
          <w:rFonts w:ascii="Times New Roman" w:hAnsi="Times New Roman" w:cs="Times New Roman"/>
          <w:sz w:val="28"/>
          <w:szCs w:val="28"/>
        </w:rPr>
        <w:t>практики.</w:t>
      </w:r>
    </w:p>
    <w:p w:rsidR="00FE6DA0" w:rsidRPr="00F943F2" w:rsidRDefault="00F943F2" w:rsidP="00FE6DA0">
      <w:pPr>
        <w:spacing w:after="0" w:line="240" w:lineRule="auto"/>
        <w:ind w:firstLine="708"/>
        <w:jc w:val="both"/>
        <w:rPr>
          <w:rFonts w:ascii="Times New Roman" w:eastAsia="Times New Roman" w:hAnsi="Times New Roman" w:cs="Times New Roman"/>
          <w:sz w:val="28"/>
          <w:szCs w:val="28"/>
        </w:rPr>
      </w:pPr>
      <w:r w:rsidRPr="00F943F2">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F5052">
        <w:rPr>
          <w:rFonts w:ascii="Times New Roman" w:eastAsia="Times New Roman" w:hAnsi="Times New Roman" w:cs="Times New Roman"/>
          <w:sz w:val="28"/>
          <w:szCs w:val="28"/>
        </w:rPr>
        <w:t>о</w:t>
      </w:r>
      <w:r w:rsidRPr="00EF505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Default="00D3626E" w:rsidP="00174540">
      <w:pPr>
        <w:pStyle w:val="221"/>
        <w:shd w:val="clear" w:color="auto" w:fill="auto"/>
        <w:spacing w:after="0" w:line="240" w:lineRule="auto"/>
        <w:ind w:firstLine="709"/>
        <w:jc w:val="center"/>
        <w:rPr>
          <w:i/>
          <w:sz w:val="28"/>
          <w:szCs w:val="28"/>
        </w:rPr>
      </w:pPr>
      <w:bookmarkStart w:id="1" w:name="bookmark8"/>
    </w:p>
    <w:p w:rsidR="00817CC3" w:rsidRPr="008A62DE" w:rsidRDefault="00740F28" w:rsidP="00AC593D">
      <w:pPr>
        <w:jc w:val="center"/>
        <w:rPr>
          <w:rFonts w:ascii="Times New Roman" w:hAnsi="Times New Roman" w:cs="Times New Roman"/>
          <w:i/>
          <w:sz w:val="28"/>
          <w:szCs w:val="28"/>
        </w:rPr>
      </w:pPr>
      <w:r>
        <w:rPr>
          <w:i/>
          <w:sz w:val="28"/>
          <w:szCs w:val="28"/>
        </w:rPr>
        <w:br w:type="page"/>
      </w:r>
      <w:r w:rsidR="00706A9C" w:rsidRPr="008A62DE">
        <w:rPr>
          <w:rFonts w:ascii="Times New Roman" w:hAnsi="Times New Roman" w:cs="Times New Roman"/>
          <w:i/>
          <w:sz w:val="28"/>
          <w:szCs w:val="28"/>
        </w:rPr>
        <w:lastRenderedPageBreak/>
        <w:t>Организация учебной практики</w:t>
      </w:r>
      <w:bookmarkEnd w:id="1"/>
    </w:p>
    <w:p w:rsidR="00817CC3" w:rsidRPr="00706A9C" w:rsidRDefault="00817CC3" w:rsidP="00174540">
      <w:pPr>
        <w:pStyle w:val="31"/>
        <w:shd w:val="clear" w:color="auto" w:fill="auto"/>
        <w:spacing w:after="0" w:line="240" w:lineRule="auto"/>
        <w:ind w:firstLine="709"/>
        <w:jc w:val="both"/>
        <w:rPr>
          <w:sz w:val="28"/>
          <w:szCs w:val="28"/>
        </w:rPr>
      </w:pPr>
      <w:r w:rsidRPr="00706A9C">
        <w:rPr>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AC593D">
        <w:rPr>
          <w:sz w:val="28"/>
          <w:szCs w:val="28"/>
        </w:rPr>
        <w:t>обучающихся</w:t>
      </w:r>
      <w:r w:rsidRPr="00706A9C">
        <w:rPr>
          <w:sz w:val="28"/>
          <w:szCs w:val="28"/>
        </w:rPr>
        <w:t xml:space="preserve"> проходит в соответствии с учебным планом в течение 2 недель.</w:t>
      </w:r>
    </w:p>
    <w:p w:rsidR="00817CC3" w:rsidRPr="00706A9C" w:rsidRDefault="00EE2FBA" w:rsidP="00174540">
      <w:pPr>
        <w:pStyle w:val="31"/>
        <w:shd w:val="clear" w:color="auto" w:fill="auto"/>
        <w:spacing w:after="0" w:line="240" w:lineRule="auto"/>
        <w:ind w:firstLine="709"/>
        <w:jc w:val="both"/>
        <w:rPr>
          <w:sz w:val="28"/>
          <w:szCs w:val="28"/>
        </w:rPr>
      </w:pPr>
      <w:r>
        <w:rPr>
          <w:sz w:val="28"/>
          <w:szCs w:val="28"/>
        </w:rPr>
        <w:t xml:space="preserve">Общее руководство </w:t>
      </w:r>
      <w:r w:rsidR="00817CC3" w:rsidRPr="00706A9C">
        <w:rPr>
          <w:sz w:val="28"/>
          <w:szCs w:val="28"/>
        </w:rPr>
        <w:t>практикой осуществляет Омская гуманитарная академия:</w:t>
      </w:r>
    </w:p>
    <w:p w:rsidR="00817CC3" w:rsidRPr="00706A9C" w:rsidRDefault="00817CC3" w:rsidP="00EF5052">
      <w:pPr>
        <w:pStyle w:val="31"/>
        <w:widowControl/>
        <w:numPr>
          <w:ilvl w:val="0"/>
          <w:numId w:val="33"/>
        </w:numPr>
        <w:shd w:val="clear" w:color="auto" w:fill="auto"/>
        <w:tabs>
          <w:tab w:val="left" w:pos="902"/>
        </w:tabs>
        <w:spacing w:after="0" w:line="240" w:lineRule="auto"/>
        <w:jc w:val="both"/>
        <w:rPr>
          <w:sz w:val="28"/>
          <w:szCs w:val="28"/>
        </w:rPr>
      </w:pPr>
      <w:r w:rsidRPr="00706A9C">
        <w:rPr>
          <w:sz w:val="28"/>
          <w:szCs w:val="28"/>
        </w:rPr>
        <w:t>заключает договоры с предприятиями (организациями), являющимися объектами практики;</w:t>
      </w:r>
    </w:p>
    <w:p w:rsidR="00817CC3" w:rsidRPr="00706A9C" w:rsidRDefault="00817CC3" w:rsidP="00EF5052">
      <w:pPr>
        <w:pStyle w:val="31"/>
        <w:widowControl/>
        <w:numPr>
          <w:ilvl w:val="0"/>
          <w:numId w:val="33"/>
        </w:numPr>
        <w:shd w:val="clear" w:color="auto" w:fill="auto"/>
        <w:tabs>
          <w:tab w:val="left" w:pos="892"/>
        </w:tabs>
        <w:spacing w:after="0" w:line="240" w:lineRule="auto"/>
        <w:jc w:val="both"/>
        <w:rPr>
          <w:sz w:val="28"/>
          <w:szCs w:val="28"/>
        </w:rPr>
      </w:pPr>
      <w:r w:rsidRPr="00706A9C">
        <w:rPr>
          <w:sz w:val="28"/>
          <w:szCs w:val="28"/>
        </w:rPr>
        <w:t>устанавливает календарные графики прохождения практики;</w:t>
      </w:r>
    </w:p>
    <w:p w:rsidR="00817CC3" w:rsidRPr="00AC235A" w:rsidRDefault="00817CC3" w:rsidP="00EF5052">
      <w:pPr>
        <w:pStyle w:val="31"/>
        <w:widowControl/>
        <w:numPr>
          <w:ilvl w:val="0"/>
          <w:numId w:val="33"/>
        </w:numPr>
        <w:shd w:val="clear" w:color="auto" w:fill="auto"/>
        <w:tabs>
          <w:tab w:val="left" w:pos="906"/>
        </w:tabs>
        <w:spacing w:after="0" w:line="240" w:lineRule="auto"/>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Default="00817CC3"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sz w:val="28"/>
          <w:szCs w:val="28"/>
        </w:rPr>
        <w:t xml:space="preserve">Методическое руководство учебной практикой осуществляет кафедра </w:t>
      </w:r>
      <w:r w:rsidR="00524807">
        <w:rPr>
          <w:rFonts w:ascii="Times New Roman" w:hAnsi="Times New Roman" w:cs="Times New Roman"/>
          <w:sz w:val="28"/>
          <w:szCs w:val="28"/>
        </w:rPr>
        <w:t xml:space="preserve">информатики математики и естественнонаучных дисциплин </w:t>
      </w:r>
      <w:r w:rsidRPr="00AC235A">
        <w:rPr>
          <w:rFonts w:ascii="Times New Roman" w:hAnsi="Times New Roman" w:cs="Times New Roman"/>
          <w:sz w:val="28"/>
          <w:szCs w:val="28"/>
        </w:rPr>
        <w:t>.</w:t>
      </w:r>
    </w:p>
    <w:p w:rsidR="00046528" w:rsidRPr="00046528" w:rsidRDefault="00046528" w:rsidP="00524807">
      <w:pPr>
        <w:spacing w:after="0" w:line="240" w:lineRule="auto"/>
        <w:ind w:firstLine="851"/>
        <w:jc w:val="both"/>
        <w:rPr>
          <w:rFonts w:ascii="Times New Roman" w:eastAsia="Times New Roman" w:hAnsi="Times New Roman" w:cs="Times New Roman"/>
          <w:sz w:val="28"/>
          <w:szCs w:val="28"/>
        </w:rPr>
      </w:pPr>
      <w:r w:rsidRPr="00046528">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F5052" w:rsidRDefault="00FE6DA0" w:rsidP="00EF5052">
      <w:pPr>
        <w:spacing w:after="0" w:line="240" w:lineRule="auto"/>
        <w:ind w:firstLine="708"/>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Перед убытием к месту прохождения практики студент</w:t>
      </w:r>
      <w:r w:rsidR="00EF5052">
        <w:rPr>
          <w:rFonts w:ascii="Times New Roman" w:eastAsia="Times New Roman" w:hAnsi="Times New Roman" w:cs="Times New Roman"/>
          <w:sz w:val="28"/>
          <w:szCs w:val="28"/>
        </w:rPr>
        <w:t xml:space="preserve"> проходит инструктаж по технике безопасности,</w:t>
      </w:r>
      <w:r w:rsidRPr="00EF505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Pr>
          <w:rFonts w:ascii="Times New Roman" w:eastAsia="Times New Roman" w:hAnsi="Times New Roman" w:cs="Times New Roman"/>
          <w:sz w:val="28"/>
          <w:szCs w:val="28"/>
        </w:rPr>
        <w:t xml:space="preserve"> ОмГА</w:t>
      </w:r>
      <w:r w:rsidRPr="00EF5052">
        <w:rPr>
          <w:rFonts w:ascii="Times New Roman" w:eastAsia="Times New Roman" w:hAnsi="Times New Roman" w:cs="Times New Roman"/>
          <w:sz w:val="28"/>
          <w:szCs w:val="28"/>
        </w:rPr>
        <w:t>.</w:t>
      </w:r>
    </w:p>
    <w:p w:rsidR="004C45C6" w:rsidRPr="00AC235A" w:rsidRDefault="004C45C6" w:rsidP="00F80649">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bCs/>
          <w:sz w:val="28"/>
          <w:szCs w:val="28"/>
        </w:rPr>
        <w:t>Обязанности кафедры, ответственной за организацию практики</w:t>
      </w:r>
      <w:r w:rsidRPr="00AC235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Pr>
          <w:rFonts w:ascii="Times New Roman" w:hAnsi="Times New Roman" w:cs="Times New Roman"/>
          <w:sz w:val="28"/>
          <w:szCs w:val="28"/>
        </w:rPr>
        <w:t xml:space="preserve">удентов на практику, </w:t>
      </w:r>
      <w:r w:rsidRPr="00AC235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995FBD" w:rsidRPr="00995FBD" w:rsidRDefault="00995FBD" w:rsidP="00995FBD">
      <w:pPr>
        <w:pStyle w:val="s1"/>
        <w:shd w:val="clear" w:color="auto" w:fill="FFFFFF"/>
        <w:spacing w:before="0" w:beforeAutospacing="0" w:after="0" w:afterAutospacing="0"/>
        <w:rPr>
          <w:bCs/>
          <w:color w:val="000000"/>
          <w:sz w:val="28"/>
          <w:szCs w:val="28"/>
        </w:rPr>
      </w:pPr>
      <w:r w:rsidRPr="00995FBD">
        <w:rPr>
          <w:bCs/>
          <w:color w:val="000000"/>
          <w:sz w:val="28"/>
          <w:szCs w:val="28"/>
        </w:rPr>
        <w:t>Руководитель практики от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составляет рабочий график (план) проведения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разрабатывает индивидуальные задания для обучающихся, выполняемые в период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участвует в распределении обучающихся по рабочим местам и видам работ в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оказывает методическую помощь обучающимся при выполне</w:t>
      </w:r>
      <w:r w:rsidR="00BF34B8">
        <w:rPr>
          <w:bCs/>
          <w:color w:val="000000"/>
          <w:sz w:val="28"/>
          <w:szCs w:val="28"/>
        </w:rPr>
        <w:t>нии ими индивидуальных заданий</w:t>
      </w:r>
      <w:r w:rsidRPr="00995FBD">
        <w:rPr>
          <w:bCs/>
          <w:color w:val="000000"/>
          <w:sz w:val="28"/>
          <w:szCs w:val="28"/>
        </w:rPr>
        <w:t>;</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EF66E3" w:rsidRPr="00BF34B8" w:rsidRDefault="00EF66E3" w:rsidP="00F80649">
      <w:pPr>
        <w:pStyle w:val="s1"/>
        <w:shd w:val="clear" w:color="auto" w:fill="FFFFFF"/>
        <w:spacing w:before="0" w:beforeAutospacing="0" w:after="0" w:afterAutospacing="0"/>
        <w:ind w:firstLine="709"/>
        <w:jc w:val="both"/>
        <w:rPr>
          <w:color w:val="000000"/>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w:t>
      </w:r>
      <w:r w:rsidRPr="00EF66E3">
        <w:rPr>
          <w:color w:val="000000"/>
          <w:sz w:val="28"/>
          <w:szCs w:val="28"/>
        </w:rPr>
        <w:lastRenderedPageBreak/>
        <w:t>ставляется совместный рабочий график (план) проведения практики</w:t>
      </w:r>
      <w:r>
        <w:rPr>
          <w:color w:val="000000"/>
          <w:sz w:val="28"/>
          <w:szCs w:val="28"/>
        </w:rPr>
        <w:t xml:space="preserve"> (</w:t>
      </w:r>
      <w:r w:rsidRPr="00BF34B8">
        <w:rPr>
          <w:color w:val="000000"/>
          <w:sz w:val="28"/>
          <w:szCs w:val="28"/>
        </w:rPr>
        <w:t>приложение</w:t>
      </w:r>
      <w:r w:rsidR="00BF34B8" w:rsidRPr="00BF34B8">
        <w:rPr>
          <w:color w:val="000000"/>
          <w:sz w:val="28"/>
          <w:szCs w:val="28"/>
        </w:rPr>
        <w:t xml:space="preserve"> 6</w:t>
      </w:r>
      <w:r w:rsidRPr="00BF34B8">
        <w:rPr>
          <w:color w:val="000000"/>
          <w:sz w:val="28"/>
          <w:szCs w:val="28"/>
        </w:rPr>
        <w:t>).</w:t>
      </w:r>
    </w:p>
    <w:p w:rsidR="00F80649" w:rsidRDefault="00F80649" w:rsidP="00F80649">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F80649" w:rsidRPr="00F80649" w:rsidRDefault="00F80649" w:rsidP="00F80649">
      <w:pPr>
        <w:pStyle w:val="s1"/>
        <w:shd w:val="clear" w:color="auto" w:fill="FFFFFF"/>
        <w:spacing w:before="0" w:beforeAutospacing="0" w:after="0" w:afterAutospacing="0"/>
        <w:ind w:firstLine="709"/>
        <w:jc w:val="both"/>
        <w:rPr>
          <w:bCs/>
          <w:color w:val="000000"/>
          <w:sz w:val="28"/>
          <w:szCs w:val="28"/>
        </w:rPr>
      </w:pPr>
      <w:r w:rsidRPr="00F80649">
        <w:rPr>
          <w:sz w:val="28"/>
          <w:szCs w:val="28"/>
        </w:rPr>
        <w:t xml:space="preserve"> </w:t>
      </w:r>
      <w:r w:rsidRPr="00F80649">
        <w:rPr>
          <w:bCs/>
          <w:color w:val="000000"/>
          <w:sz w:val="28"/>
          <w:szCs w:val="28"/>
        </w:rPr>
        <w:t>Руководитель практики от профильной организации: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предоставляет рабочие места обучающимся;</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Default="00AC235A"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F80649" w:rsidRDefault="00F80649" w:rsidP="00F80649">
      <w:pPr>
        <w:pStyle w:val="s1"/>
        <w:shd w:val="clear" w:color="auto" w:fill="FFFFFF"/>
        <w:spacing w:before="0" w:beforeAutospacing="0" w:after="0" w:afterAutospacing="0"/>
        <w:ind w:firstLine="708"/>
        <w:jc w:val="both"/>
        <w:rPr>
          <w:sz w:val="28"/>
          <w:szCs w:val="28"/>
        </w:rPr>
      </w:pPr>
      <w:r>
        <w:rPr>
          <w:sz w:val="28"/>
          <w:szCs w:val="28"/>
        </w:rPr>
        <w:t xml:space="preserve">По итогам </w:t>
      </w:r>
      <w:r w:rsidR="00AC235A"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i/>
          <w:sz w:val="28"/>
          <w:szCs w:val="28"/>
        </w:rPr>
        <w:t>Отзыв руководителя практики может отражать следующие моменты</w:t>
      </w:r>
      <w:r w:rsidRPr="00AC235A">
        <w:rPr>
          <w:rFonts w:ascii="Times New Roman" w:hAnsi="Times New Roman" w:cs="Times New Roman"/>
          <w:sz w:val="28"/>
          <w:szCs w:val="28"/>
        </w:rPr>
        <w:t xml:space="preserve">. Характеристика </w:t>
      </w:r>
      <w:r w:rsidR="00AC593D">
        <w:rPr>
          <w:rFonts w:ascii="Times New Roman" w:hAnsi="Times New Roman" w:cs="Times New Roman"/>
          <w:sz w:val="28"/>
          <w:szCs w:val="28"/>
        </w:rPr>
        <w:t>обучающегося</w:t>
      </w:r>
      <w:r w:rsidRPr="00AC235A">
        <w:rPr>
          <w:rFonts w:ascii="Times New Roman" w:hAnsi="Times New Roman" w:cs="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C235A" w:rsidRDefault="006B0E37" w:rsidP="006B0E37">
      <w:pPr>
        <w:spacing w:after="0" w:line="240" w:lineRule="auto"/>
        <w:ind w:right="-329" w:firstLine="539"/>
        <w:jc w:val="both"/>
        <w:rPr>
          <w:rFonts w:ascii="Times New Roman" w:hAnsi="Times New Roman" w:cs="Times New Roman"/>
          <w:sz w:val="28"/>
          <w:szCs w:val="28"/>
        </w:rPr>
      </w:pPr>
      <w:r w:rsidRPr="00AC23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C235A" w:rsidRPr="00AC235A" w:rsidRDefault="00AC235A" w:rsidP="00AC235A">
      <w:pPr>
        <w:pStyle w:val="310"/>
        <w:spacing w:line="200" w:lineRule="atLeast"/>
        <w:ind w:right="-330" w:firstLine="540"/>
        <w:rPr>
          <w:b w:val="0"/>
          <w:i/>
          <w:sz w:val="28"/>
          <w:szCs w:val="28"/>
        </w:rPr>
      </w:pPr>
      <w:r w:rsidRPr="00AC235A">
        <w:rPr>
          <w:b w:val="0"/>
          <w:i/>
          <w:sz w:val="28"/>
          <w:szCs w:val="28"/>
        </w:rPr>
        <w:t>Подведение итогов практики</w:t>
      </w:r>
    </w:p>
    <w:p w:rsidR="00AC235A" w:rsidRPr="00AC235A" w:rsidRDefault="00AC235A" w:rsidP="00AC235A">
      <w:pPr>
        <w:pStyle w:val="310"/>
        <w:numPr>
          <w:ilvl w:val="2"/>
          <w:numId w:val="20"/>
        </w:numPr>
        <w:spacing w:line="200" w:lineRule="atLeast"/>
        <w:ind w:left="0" w:right="-330" w:firstLine="540"/>
        <w:rPr>
          <w:b w:val="0"/>
          <w:i/>
          <w:sz w:val="28"/>
          <w:szCs w:val="28"/>
        </w:rPr>
      </w:pPr>
      <w:r w:rsidRPr="00AC235A">
        <w:rPr>
          <w:b w:val="0"/>
          <w:i/>
          <w:sz w:val="28"/>
          <w:szCs w:val="28"/>
        </w:rPr>
        <w:t>Защита отчета по практике</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C235A" w:rsidRDefault="00AC235A" w:rsidP="00524807">
      <w:pPr>
        <w:pStyle w:val="211"/>
        <w:spacing w:after="0" w:line="200" w:lineRule="atLeast"/>
        <w:ind w:right="-330" w:firstLine="993"/>
        <w:jc w:val="both"/>
        <w:rPr>
          <w:sz w:val="28"/>
        </w:rPr>
      </w:pPr>
      <w:r w:rsidRPr="00AC235A">
        <w:rPr>
          <w:sz w:val="28"/>
        </w:rPr>
        <w:t xml:space="preserve">Итоговая </w:t>
      </w:r>
      <w:r w:rsidR="00BF34B8" w:rsidRPr="00AC235A">
        <w:rPr>
          <w:sz w:val="28"/>
        </w:rPr>
        <w:t>дифференцированная</w:t>
      </w:r>
      <w:r w:rsidRPr="00AC235A">
        <w:rPr>
          <w:sz w:val="28"/>
        </w:rPr>
        <w:t xml:space="preserve">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C235A" w:rsidRDefault="00AC235A" w:rsidP="00524807">
      <w:pPr>
        <w:pStyle w:val="211"/>
        <w:spacing w:after="0" w:line="200" w:lineRule="atLeast"/>
        <w:ind w:right="-330" w:firstLine="993"/>
        <w:jc w:val="both"/>
        <w:rPr>
          <w:sz w:val="28"/>
        </w:rPr>
      </w:pPr>
      <w:r w:rsidRPr="00AC235A">
        <w:rPr>
          <w:sz w:val="28"/>
        </w:rPr>
        <w:lastRenderedPageBreak/>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Основными требованиями, предъявляемыми к отчету о практике и его защите, являются:</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Выполнение программы практики, соответствие разделов отчета разделам программы.</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Самостоятельность студента при подготовке отчета.</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Соответствие заголовков и содержания разделов.</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Наличие выводов и предложений по разделам.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rPr>
      </w:pPr>
      <w:r w:rsidRPr="00BF34B8">
        <w:rPr>
          <w:rFonts w:ascii="Times New Roman" w:hAnsi="Times New Roman"/>
          <w:sz w:val="28"/>
        </w:rPr>
        <w:t>Выполнение индивидуального задания, согласованного с научным руководителем.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Соблюдение требований к оформлению отчета по практике.</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Полные и четкие ответы на вопросы комиссии при защите отчета.</w:t>
      </w:r>
    </w:p>
    <w:p w:rsidR="00AC235A" w:rsidRPr="00AC235A" w:rsidRDefault="00AC235A" w:rsidP="00AC235A">
      <w:pPr>
        <w:shd w:val="clear" w:color="auto" w:fill="FFFFFF"/>
        <w:ind w:right="-345" w:firstLine="585"/>
        <w:jc w:val="both"/>
        <w:rPr>
          <w:rFonts w:ascii="Times New Roman" w:hAnsi="Times New Roman" w:cs="Times New Roman"/>
          <w:sz w:val="28"/>
          <w:szCs w:val="28"/>
        </w:rPr>
      </w:pPr>
      <w:r w:rsidRPr="00AC23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i/>
          <w:sz w:val="28"/>
          <w:szCs w:val="28"/>
        </w:rPr>
        <w:t>Критерии.</w:t>
      </w:r>
      <w:r w:rsidRPr="00AC23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Pr>
          <w:rFonts w:ascii="Times New Roman" w:hAnsi="Times New Roman" w:cs="Times New Roman"/>
          <w:sz w:val="28"/>
          <w:szCs w:val="28"/>
        </w:rPr>
        <w:t xml:space="preserve"> </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C235A" w:rsidRDefault="00AC235A" w:rsidP="00EF5052">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C235A" w:rsidRDefault="00AC235A" w:rsidP="00EF5052">
      <w:pPr>
        <w:pStyle w:val="21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Default="00EF5052" w:rsidP="00EF5052">
      <w:pPr>
        <w:spacing w:after="0" w:line="240" w:lineRule="auto"/>
        <w:ind w:firstLine="709"/>
        <w:rPr>
          <w:b/>
          <w:sz w:val="32"/>
          <w:szCs w:val="32"/>
        </w:rPr>
      </w:pPr>
      <w:bookmarkStart w:id="2" w:name="bookmark10"/>
    </w:p>
    <w:p w:rsidR="00706A9C" w:rsidRPr="00EF5052" w:rsidRDefault="00706A9C" w:rsidP="00EF5052">
      <w:pPr>
        <w:spacing w:after="0" w:line="240" w:lineRule="auto"/>
        <w:ind w:firstLine="709"/>
        <w:jc w:val="center"/>
        <w:rPr>
          <w:rFonts w:ascii="Times New Roman" w:hAnsi="Times New Roman" w:cs="Times New Roman"/>
          <w:b/>
          <w:sz w:val="28"/>
          <w:szCs w:val="28"/>
        </w:rPr>
      </w:pPr>
      <w:r w:rsidRPr="00EF5052">
        <w:rPr>
          <w:rFonts w:ascii="Times New Roman" w:hAnsi="Times New Roman" w:cs="Times New Roman"/>
          <w:b/>
          <w:sz w:val="28"/>
          <w:szCs w:val="28"/>
        </w:rPr>
        <w:t xml:space="preserve">2. Содержание </w:t>
      </w:r>
      <w:r w:rsidR="00DE1FCD">
        <w:rPr>
          <w:rFonts w:ascii="Times New Roman" w:hAnsi="Times New Roman" w:cs="Times New Roman"/>
          <w:b/>
          <w:sz w:val="28"/>
          <w:szCs w:val="28"/>
        </w:rPr>
        <w:t xml:space="preserve">учебной </w:t>
      </w:r>
      <w:r w:rsidRPr="00EF5052">
        <w:rPr>
          <w:rFonts w:ascii="Times New Roman" w:hAnsi="Times New Roman" w:cs="Times New Roman"/>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706A9C" w:rsidRDefault="00706A9C" w:rsidP="0022112F">
      <w:pPr>
        <w:pStyle w:val="24"/>
        <w:shd w:val="clear" w:color="auto" w:fill="auto"/>
        <w:spacing w:after="0" w:line="240" w:lineRule="auto"/>
        <w:ind w:firstLine="709"/>
        <w:jc w:val="both"/>
        <w:rPr>
          <w:sz w:val="28"/>
          <w:szCs w:val="28"/>
        </w:rPr>
      </w:pPr>
    </w:p>
    <w:p w:rsidR="0072640F" w:rsidRDefault="00817CC3" w:rsidP="0022112F">
      <w:pPr>
        <w:pStyle w:val="24"/>
        <w:shd w:val="clear" w:color="auto" w:fill="auto"/>
        <w:spacing w:after="0" w:line="240" w:lineRule="auto"/>
        <w:ind w:firstLine="709"/>
        <w:jc w:val="both"/>
        <w:rPr>
          <w:sz w:val="28"/>
          <w:szCs w:val="28"/>
        </w:rPr>
      </w:pPr>
      <w:r w:rsidRPr="00706A9C">
        <w:rPr>
          <w:sz w:val="28"/>
          <w:szCs w:val="28"/>
        </w:rPr>
        <w:lastRenderedPageBreak/>
        <w:t>По прибытии на место практики бакалавр должен в первую очередь</w:t>
      </w:r>
      <w:r w:rsidR="0072640F">
        <w:rPr>
          <w:sz w:val="28"/>
          <w:szCs w:val="28"/>
        </w:rPr>
        <w:t xml:space="preserve"> пройти инструктаж по технике безопасности</w:t>
      </w:r>
      <w:r w:rsidR="00C1317F">
        <w:rPr>
          <w:sz w:val="28"/>
          <w:szCs w:val="28"/>
        </w:rPr>
        <w:t xml:space="preserve">  (отражается в дневнике практики первым пунктом</w:t>
      </w:r>
      <w:r w:rsidR="00163D3F">
        <w:rPr>
          <w:sz w:val="28"/>
          <w:szCs w:val="28"/>
        </w:rPr>
        <w:t xml:space="preserve"> и в совместном графике (</w:t>
      </w:r>
      <w:r w:rsidR="001E0232">
        <w:rPr>
          <w:sz w:val="28"/>
          <w:szCs w:val="28"/>
        </w:rPr>
        <w:t>П</w:t>
      </w:r>
      <w:r w:rsidR="00163D3F">
        <w:rPr>
          <w:sz w:val="28"/>
          <w:szCs w:val="28"/>
        </w:rPr>
        <w:t>риложение 6</w:t>
      </w:r>
      <w:r w:rsidR="00C1317F">
        <w:rPr>
          <w:sz w:val="28"/>
          <w:szCs w:val="28"/>
        </w:rPr>
        <w:t>)</w:t>
      </w:r>
      <w:r w:rsidR="00163D3F">
        <w:rPr>
          <w:sz w:val="28"/>
          <w:szCs w:val="28"/>
        </w:rPr>
        <w:t>)</w:t>
      </w:r>
      <w:r w:rsidR="0072640F">
        <w:rPr>
          <w:sz w:val="28"/>
          <w:szCs w:val="28"/>
        </w:rPr>
        <w:t>, затем</w:t>
      </w:r>
    </w:p>
    <w:p w:rsidR="00B57F00" w:rsidRDefault="00B57F00" w:rsidP="00B57F00">
      <w:pPr>
        <w:pStyle w:val="24"/>
        <w:numPr>
          <w:ilvl w:val="0"/>
          <w:numId w:val="40"/>
        </w:numPr>
        <w:spacing w:after="0" w:line="240" w:lineRule="auto"/>
        <w:jc w:val="both"/>
        <w:rPr>
          <w:sz w:val="28"/>
          <w:szCs w:val="28"/>
        </w:rPr>
      </w:pPr>
      <w:r w:rsidRPr="00B57F00">
        <w:rPr>
          <w:sz w:val="28"/>
          <w:szCs w:val="28"/>
        </w:rPr>
        <w:t>инструктаж на рабочем месте;</w:t>
      </w:r>
    </w:p>
    <w:p w:rsidR="00B57F00" w:rsidRPr="00B57F00" w:rsidRDefault="00B57F00" w:rsidP="00B57F00">
      <w:pPr>
        <w:pStyle w:val="24"/>
        <w:numPr>
          <w:ilvl w:val="0"/>
          <w:numId w:val="40"/>
        </w:numPr>
        <w:spacing w:after="0" w:line="240" w:lineRule="auto"/>
        <w:jc w:val="both"/>
        <w:rPr>
          <w:sz w:val="28"/>
          <w:szCs w:val="28"/>
        </w:rPr>
      </w:pPr>
      <w:r w:rsidRPr="00B57F00">
        <w:rPr>
          <w:sz w:val="28"/>
          <w:szCs w:val="28"/>
        </w:rPr>
        <w:t>изучение документации, функциональных обязанностей, информационного и материального обеспечения</w:t>
      </w:r>
    </w:p>
    <w:p w:rsidR="00817CC3" w:rsidRDefault="00817CC3" w:rsidP="0022112F">
      <w:pPr>
        <w:pStyle w:val="24"/>
        <w:shd w:val="clear" w:color="auto" w:fill="auto"/>
        <w:spacing w:after="0" w:line="240" w:lineRule="auto"/>
        <w:ind w:firstLine="709"/>
        <w:jc w:val="both"/>
        <w:rPr>
          <w:sz w:val="28"/>
          <w:szCs w:val="28"/>
        </w:rPr>
      </w:pPr>
      <w:r w:rsidRPr="00706A9C">
        <w:rPr>
          <w:sz w:val="28"/>
          <w:szCs w:val="28"/>
        </w:rPr>
        <w:t>ознакомиться с особенностями организации - базы практики, а именно:</w:t>
      </w:r>
      <w:bookmarkEnd w:id="2"/>
    </w:p>
    <w:p w:rsidR="00B57F00" w:rsidRDefault="00B57F00" w:rsidP="00B57F00">
      <w:pPr>
        <w:pStyle w:val="24"/>
        <w:shd w:val="clear" w:color="auto" w:fill="auto"/>
        <w:spacing w:after="0" w:line="240" w:lineRule="auto"/>
        <w:ind w:firstLine="709"/>
        <w:jc w:val="both"/>
        <w:rPr>
          <w:sz w:val="28"/>
          <w:szCs w:val="28"/>
        </w:rPr>
      </w:pPr>
      <w:r>
        <w:rPr>
          <w:sz w:val="28"/>
          <w:szCs w:val="28"/>
        </w:rPr>
        <w:t>- п</w:t>
      </w:r>
      <w:r w:rsidRPr="00B57F00">
        <w:rPr>
          <w:sz w:val="28"/>
          <w:szCs w:val="28"/>
        </w:rPr>
        <w:t>рограммно-технического обеспечени</w:t>
      </w:r>
      <w:r>
        <w:rPr>
          <w:sz w:val="28"/>
          <w:szCs w:val="28"/>
        </w:rPr>
        <w:t>ем</w:t>
      </w:r>
      <w:r w:rsidRPr="00B57F00">
        <w:rPr>
          <w:sz w:val="28"/>
          <w:szCs w:val="28"/>
        </w:rPr>
        <w:t xml:space="preserve"> деятельности предприятия или организации.</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существующей информационной системы или её компонентов в виде автоматизированных рабочих мест и пр., выяв</w:t>
      </w:r>
      <w:r>
        <w:rPr>
          <w:sz w:val="28"/>
          <w:szCs w:val="28"/>
        </w:rPr>
        <w:t>ить</w:t>
      </w:r>
      <w:r w:rsidRPr="00B57F00">
        <w:rPr>
          <w:sz w:val="28"/>
          <w:szCs w:val="28"/>
        </w:rPr>
        <w:t xml:space="preserve"> достоинств</w:t>
      </w:r>
      <w:r>
        <w:rPr>
          <w:sz w:val="28"/>
          <w:szCs w:val="28"/>
        </w:rPr>
        <w:t>а</w:t>
      </w:r>
      <w:r w:rsidRPr="00B57F00">
        <w:rPr>
          <w:sz w:val="28"/>
          <w:szCs w:val="28"/>
        </w:rPr>
        <w:t xml:space="preserve"> и недостатк</w:t>
      </w:r>
      <w:r>
        <w:rPr>
          <w:sz w:val="28"/>
          <w:szCs w:val="28"/>
        </w:rPr>
        <w:t>и</w:t>
      </w:r>
      <w:r w:rsidRPr="00B57F00">
        <w:rPr>
          <w:sz w:val="28"/>
          <w:szCs w:val="28"/>
        </w:rPr>
        <w:t>.</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r>
        <w:rPr>
          <w:sz w:val="28"/>
          <w:szCs w:val="28"/>
        </w:rPr>
        <w:t>.</w:t>
      </w:r>
    </w:p>
    <w:p w:rsidR="00B57F00" w:rsidRPr="00706A9C" w:rsidRDefault="00B57F00" w:rsidP="00B57F00">
      <w:pPr>
        <w:pStyle w:val="24"/>
        <w:shd w:val="clear" w:color="auto" w:fill="auto"/>
        <w:spacing w:after="0" w:line="240" w:lineRule="auto"/>
        <w:ind w:firstLine="709"/>
        <w:jc w:val="both"/>
        <w:rPr>
          <w:sz w:val="28"/>
          <w:szCs w:val="28"/>
        </w:rPr>
      </w:pPr>
      <w:r>
        <w:rPr>
          <w:sz w:val="28"/>
          <w:szCs w:val="28"/>
        </w:rPr>
        <w:t>-</w:t>
      </w:r>
      <w:r w:rsidRPr="00B57F00">
        <w:rPr>
          <w:sz w:val="28"/>
          <w:szCs w:val="28"/>
        </w:rPr>
        <w:t xml:space="preserve"> современных средств проектирования и разработки информационных систем или автоматизированных рабочих мест.</w:t>
      </w:r>
    </w:p>
    <w:p w:rsidR="00817CC3" w:rsidRPr="00706A9C" w:rsidRDefault="00817CC3" w:rsidP="0022112F">
      <w:pPr>
        <w:pStyle w:val="31"/>
        <w:widowControl/>
        <w:numPr>
          <w:ilvl w:val="0"/>
          <w:numId w:val="4"/>
        </w:numPr>
        <w:shd w:val="clear" w:color="auto" w:fill="auto"/>
        <w:tabs>
          <w:tab w:val="left" w:pos="1346"/>
        </w:tabs>
        <w:spacing w:after="0" w:line="240" w:lineRule="auto"/>
        <w:ind w:firstLine="709"/>
        <w:jc w:val="both"/>
        <w:rPr>
          <w:sz w:val="28"/>
          <w:szCs w:val="28"/>
        </w:rPr>
      </w:pPr>
      <w:r w:rsidRPr="00706A9C">
        <w:rPr>
          <w:sz w:val="28"/>
          <w:szCs w:val="28"/>
        </w:rPr>
        <w:t>с проблематикой научно-исследовательских работ.</w:t>
      </w:r>
    </w:p>
    <w:p w:rsidR="00560C0A" w:rsidRDefault="00560C0A" w:rsidP="00174540">
      <w:pPr>
        <w:spacing w:after="0" w:line="240" w:lineRule="auto"/>
        <w:ind w:left="142" w:right="25"/>
        <w:jc w:val="right"/>
        <w:rPr>
          <w:rFonts w:ascii="Times New Roman" w:hAnsi="Times New Roman"/>
          <w:sz w:val="24"/>
          <w:szCs w:val="24"/>
        </w:rPr>
      </w:pPr>
    </w:p>
    <w:p w:rsidR="00220FD4" w:rsidRPr="00F61123" w:rsidRDefault="00892F56" w:rsidP="00220FD4">
      <w:pPr>
        <w:pStyle w:val="24"/>
        <w:shd w:val="clear" w:color="auto" w:fill="auto"/>
        <w:spacing w:after="0" w:line="384" w:lineRule="exact"/>
        <w:ind w:left="20"/>
        <w:jc w:val="center"/>
        <w:rPr>
          <w:b/>
          <w:sz w:val="28"/>
          <w:szCs w:val="28"/>
        </w:rPr>
      </w:pPr>
      <w:bookmarkStart w:id="3" w:name="bookmark27"/>
      <w:r w:rsidRPr="00F61123">
        <w:rPr>
          <w:b/>
          <w:sz w:val="28"/>
          <w:szCs w:val="28"/>
        </w:rPr>
        <w:t>3. Приобретение первичных умений и навыков научно-исследовательской деятельности в период прохождения учебной практики</w:t>
      </w:r>
      <w:bookmarkEnd w:id="3"/>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В соответствии с индивидуальным заданием, бакалавры во время производственной практики проводят научно-исследовательскую работу (</w:t>
      </w:r>
      <w:r w:rsidRPr="00C1317F">
        <w:rPr>
          <w:b/>
          <w:sz w:val="28"/>
          <w:szCs w:val="28"/>
        </w:rPr>
        <w:t>НИРС)</w:t>
      </w:r>
      <w:r w:rsidR="00892F56" w:rsidRPr="00C1317F">
        <w:rPr>
          <w:b/>
          <w:sz w:val="28"/>
          <w:szCs w:val="28"/>
        </w:rPr>
        <w:t xml:space="preserve"> (индивидуальное задание)</w:t>
      </w:r>
      <w:r w:rsidRPr="00C1317F">
        <w:rPr>
          <w:b/>
          <w:sz w:val="28"/>
          <w:szCs w:val="28"/>
        </w:rPr>
        <w:t>.</w:t>
      </w:r>
      <w:r w:rsidRPr="00892F56">
        <w:rPr>
          <w:sz w:val="28"/>
          <w:szCs w:val="28"/>
        </w:rPr>
        <w:t xml:space="preserve"> Её тема выбирается с учетом профиля </w:t>
      </w:r>
      <w:r w:rsidR="00892F56" w:rsidRPr="00892F56">
        <w:rPr>
          <w:sz w:val="28"/>
          <w:szCs w:val="28"/>
        </w:rPr>
        <w:t>направления подготовки</w:t>
      </w:r>
      <w:r w:rsidRPr="00892F56">
        <w:rPr>
          <w:sz w:val="28"/>
          <w:szCs w:val="28"/>
        </w:rPr>
        <w:t>, интересов бакалавра и предприятия, являющегося объектом практики. Тема НИРС согласовывается также с руководителем практики от предприятия (организации). Научное исследование должно содержать:</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всестороннее и детальное изучение предметной области с целью выявления проблемной ситуации;</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выбор и обоснование цели исследования, а также основных способов ее достижения;</w:t>
      </w:r>
    </w:p>
    <w:p w:rsidR="00F64742"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четкую формулировку задач исследования с указанием их теоретического и практического значения</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выбор и обоснование инструментария практической реализации задач исследования;</w:t>
      </w:r>
    </w:p>
    <w:p w:rsidR="00220FD4" w:rsidRPr="00892F56" w:rsidRDefault="00220FD4" w:rsidP="00892F56">
      <w:pPr>
        <w:pStyle w:val="31"/>
        <w:widowControl/>
        <w:numPr>
          <w:ilvl w:val="0"/>
          <w:numId w:val="16"/>
        </w:numPr>
        <w:shd w:val="clear" w:color="auto" w:fill="auto"/>
        <w:tabs>
          <w:tab w:val="left" w:pos="931"/>
        </w:tabs>
        <w:spacing w:after="0" w:line="240" w:lineRule="auto"/>
        <w:ind w:left="567" w:hanging="425"/>
        <w:jc w:val="left"/>
        <w:rPr>
          <w:sz w:val="28"/>
          <w:szCs w:val="28"/>
        </w:rPr>
      </w:pPr>
      <w:r w:rsidRPr="00892F56">
        <w:rPr>
          <w:sz w:val="28"/>
          <w:szCs w:val="28"/>
        </w:rPr>
        <w:t>получение численных результатов;</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анализ полученных результатов и указание дальнейших направлений развития исследований в рамках изучаемой проблемы</w:t>
      </w:r>
      <w:r w:rsidR="00892F56" w:rsidRPr="00892F56">
        <w:rPr>
          <w:sz w:val="28"/>
          <w:szCs w:val="28"/>
        </w:rPr>
        <w:t>.</w:t>
      </w:r>
    </w:p>
    <w:p w:rsidR="002A36B9" w:rsidRDefault="002A36B9" w:rsidP="00BD558E">
      <w:pPr>
        <w:pStyle w:val="60"/>
        <w:spacing w:line="240" w:lineRule="auto"/>
        <w:ind w:firstLine="709"/>
        <w:rPr>
          <w:sz w:val="28"/>
          <w:szCs w:val="28"/>
        </w:rPr>
      </w:pPr>
    </w:p>
    <w:p w:rsidR="00BD558E" w:rsidRPr="00D3626E" w:rsidRDefault="00BD558E" w:rsidP="00BD558E">
      <w:pPr>
        <w:pStyle w:val="60"/>
        <w:spacing w:line="240" w:lineRule="auto"/>
        <w:ind w:firstLine="709"/>
        <w:rPr>
          <w:b/>
          <w:sz w:val="28"/>
          <w:szCs w:val="28"/>
        </w:rPr>
      </w:pPr>
      <w:r w:rsidRPr="00D3626E">
        <w:rPr>
          <w:b/>
          <w:sz w:val="28"/>
          <w:szCs w:val="28"/>
        </w:rPr>
        <w:t xml:space="preserve">Примеры индивидуальных заданий: </w:t>
      </w:r>
    </w:p>
    <w:p w:rsidR="00BD558E" w:rsidRPr="00BD558E" w:rsidRDefault="00BD558E" w:rsidP="00BD558E">
      <w:pPr>
        <w:pStyle w:val="60"/>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t>1.</w:t>
      </w:r>
      <w:r w:rsidRPr="00BD558E">
        <w:rPr>
          <w:sz w:val="28"/>
          <w:szCs w:val="28"/>
        </w:rPr>
        <w:tab/>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t>2.</w:t>
      </w:r>
      <w:r w:rsidRPr="00BD558E">
        <w:rPr>
          <w:sz w:val="28"/>
          <w:szCs w:val="28"/>
        </w:rPr>
        <w:tab/>
        <w:t xml:space="preserve">Изучить специфику деятельности организации, основные решаемые организацией задачи, основные бизнес-процессы. </w:t>
      </w:r>
    </w:p>
    <w:p w:rsidR="00BD558E" w:rsidRPr="00BD558E" w:rsidRDefault="00BD558E" w:rsidP="00BD558E">
      <w:pPr>
        <w:pStyle w:val="60"/>
        <w:spacing w:line="240" w:lineRule="auto"/>
        <w:ind w:firstLine="709"/>
        <w:rPr>
          <w:sz w:val="28"/>
          <w:szCs w:val="28"/>
        </w:rPr>
      </w:pPr>
      <w:r w:rsidRPr="00BD558E">
        <w:rPr>
          <w:sz w:val="28"/>
          <w:szCs w:val="28"/>
        </w:rPr>
        <w:t>3.</w:t>
      </w:r>
      <w:r w:rsidRPr="00BD558E">
        <w:rPr>
          <w:sz w:val="28"/>
          <w:szCs w:val="28"/>
        </w:rPr>
        <w:tab/>
        <w:t>Изучить ИТ-инфраструктуру организации.</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lastRenderedPageBreak/>
        <w:t>4.</w:t>
      </w:r>
      <w:r w:rsidRPr="00BD558E">
        <w:rPr>
          <w:sz w:val="28"/>
          <w:szCs w:val="28"/>
        </w:rPr>
        <w:tab/>
        <w:t xml:space="preserve">Изучить состав и характеристики информационных систем и сервисов, используемых организацией. </w:t>
      </w:r>
    </w:p>
    <w:p w:rsidR="00BD558E" w:rsidRPr="00BD558E" w:rsidRDefault="00BD558E" w:rsidP="00BD558E">
      <w:pPr>
        <w:pStyle w:val="60"/>
        <w:spacing w:line="240" w:lineRule="auto"/>
        <w:ind w:firstLine="709"/>
        <w:rPr>
          <w:sz w:val="28"/>
          <w:szCs w:val="28"/>
        </w:rPr>
      </w:pPr>
      <w:r w:rsidRPr="00BD558E">
        <w:rPr>
          <w:sz w:val="28"/>
          <w:szCs w:val="28"/>
        </w:rPr>
        <w:t>5.</w:t>
      </w:r>
      <w:r w:rsidRPr="00BD558E">
        <w:rPr>
          <w:sz w:val="28"/>
          <w:szCs w:val="28"/>
        </w:rPr>
        <w:tab/>
        <w:t>Проанализировать существующую систему документооборота.</w:t>
      </w:r>
    </w:p>
    <w:p w:rsidR="00BD558E" w:rsidRPr="00BD558E" w:rsidRDefault="00BD558E" w:rsidP="00BD558E">
      <w:pPr>
        <w:pStyle w:val="60"/>
        <w:spacing w:line="240" w:lineRule="auto"/>
        <w:ind w:firstLine="709"/>
        <w:rPr>
          <w:sz w:val="28"/>
          <w:szCs w:val="28"/>
        </w:rPr>
      </w:pPr>
      <w:r w:rsidRPr="00BD558E">
        <w:rPr>
          <w:sz w:val="28"/>
          <w:szCs w:val="28"/>
        </w:rPr>
        <w:t>6.</w:t>
      </w:r>
      <w:r w:rsidRPr="00BD558E">
        <w:rPr>
          <w:sz w:val="28"/>
          <w:szCs w:val="28"/>
        </w:rPr>
        <w:tab/>
        <w:t>Определить потребности пользователей организации в развитии/расширении доступных им информационных систем и сервисов.</w:t>
      </w:r>
    </w:p>
    <w:p w:rsidR="00BD558E" w:rsidRPr="00BD558E" w:rsidRDefault="00BD558E" w:rsidP="00BD558E">
      <w:pPr>
        <w:pStyle w:val="60"/>
        <w:spacing w:line="240" w:lineRule="auto"/>
        <w:ind w:firstLine="709"/>
        <w:rPr>
          <w:sz w:val="28"/>
          <w:szCs w:val="28"/>
        </w:rPr>
      </w:pPr>
      <w:r w:rsidRPr="00BD558E">
        <w:rPr>
          <w:sz w:val="28"/>
          <w:szCs w:val="28"/>
        </w:rPr>
        <w:t>7.</w:t>
      </w:r>
      <w:r w:rsidRPr="00BD558E">
        <w:rPr>
          <w:sz w:val="28"/>
          <w:szCs w:val="28"/>
        </w:rPr>
        <w:tab/>
        <w:t xml:space="preserve">Провести анализ информационных потоков организации, служащих для осуществления руководства данной организацией в целом или отдельным структурным подразделением. </w:t>
      </w:r>
    </w:p>
    <w:p w:rsidR="00BD558E" w:rsidRPr="00BD558E" w:rsidRDefault="00BD558E" w:rsidP="00BD558E">
      <w:pPr>
        <w:pStyle w:val="60"/>
        <w:spacing w:line="240" w:lineRule="auto"/>
        <w:ind w:firstLine="709"/>
        <w:rPr>
          <w:sz w:val="28"/>
          <w:szCs w:val="28"/>
        </w:rPr>
      </w:pPr>
      <w:r w:rsidRPr="00BD558E">
        <w:rPr>
          <w:sz w:val="28"/>
          <w:szCs w:val="28"/>
        </w:rPr>
        <w:t>8.</w:t>
      </w:r>
      <w:r w:rsidRPr="00BD558E">
        <w:rPr>
          <w:sz w:val="28"/>
          <w:szCs w:val="28"/>
        </w:rPr>
        <w:tab/>
        <w:t>Изучить информационные системы организации, приобрести навыки их использования в практической деятельности конкретной организации.</w:t>
      </w:r>
    </w:p>
    <w:p w:rsidR="00BD558E" w:rsidRPr="00BD558E" w:rsidRDefault="00BD558E" w:rsidP="00BD558E">
      <w:pPr>
        <w:pStyle w:val="60"/>
        <w:spacing w:line="240" w:lineRule="auto"/>
        <w:ind w:firstLine="709"/>
        <w:rPr>
          <w:sz w:val="28"/>
          <w:szCs w:val="28"/>
        </w:rPr>
      </w:pPr>
      <w:r w:rsidRPr="00BD558E">
        <w:rPr>
          <w:sz w:val="28"/>
          <w:szCs w:val="28"/>
        </w:rPr>
        <w:t>9.</w:t>
      </w:r>
      <w:r w:rsidRPr="00BD558E">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BD558E" w:rsidRPr="00BD558E" w:rsidRDefault="00BD558E" w:rsidP="00BD558E">
      <w:pPr>
        <w:pStyle w:val="60"/>
        <w:spacing w:line="240" w:lineRule="auto"/>
        <w:ind w:firstLine="709"/>
        <w:rPr>
          <w:sz w:val="28"/>
          <w:szCs w:val="28"/>
        </w:rPr>
      </w:pPr>
      <w:r w:rsidRPr="00BD558E">
        <w:rPr>
          <w:sz w:val="28"/>
          <w:szCs w:val="28"/>
        </w:rPr>
        <w:t>10.</w:t>
      </w:r>
      <w:r w:rsidRPr="00BD558E">
        <w:rPr>
          <w:sz w:val="28"/>
          <w:szCs w:val="28"/>
        </w:rPr>
        <w:tab/>
        <w:t>Изучить методику проектирования, внедрения и эксплуатации отдельных подсистем информационной системы организации.</w:t>
      </w:r>
    </w:p>
    <w:p w:rsidR="00BD558E" w:rsidRPr="00BD558E" w:rsidRDefault="00BD558E" w:rsidP="00BD558E">
      <w:pPr>
        <w:pStyle w:val="60"/>
        <w:spacing w:line="240" w:lineRule="auto"/>
        <w:ind w:firstLine="709"/>
        <w:rPr>
          <w:sz w:val="28"/>
          <w:szCs w:val="28"/>
        </w:rPr>
      </w:pPr>
      <w:r w:rsidRPr="00BD558E">
        <w:rPr>
          <w:sz w:val="28"/>
          <w:szCs w:val="28"/>
        </w:rPr>
        <w:t>11.</w:t>
      </w:r>
      <w:r w:rsidRPr="00BD558E">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BD558E" w:rsidRPr="00BD558E" w:rsidRDefault="00BD558E" w:rsidP="00BD558E">
      <w:pPr>
        <w:pStyle w:val="60"/>
        <w:spacing w:line="240" w:lineRule="auto"/>
        <w:ind w:firstLine="709"/>
        <w:rPr>
          <w:sz w:val="28"/>
          <w:szCs w:val="28"/>
        </w:rPr>
      </w:pPr>
      <w:r w:rsidRPr="00BD558E">
        <w:rPr>
          <w:sz w:val="28"/>
          <w:szCs w:val="28"/>
        </w:rPr>
        <w:t>12.</w:t>
      </w:r>
      <w:r w:rsidRPr="00BD558E">
        <w:rPr>
          <w:sz w:val="28"/>
          <w:szCs w:val="28"/>
        </w:rPr>
        <w:tab/>
        <w:t xml:space="preserve">Овладеть навыками самостоятельного решения задач по управлению информационными ресурсами организации. </w:t>
      </w:r>
    </w:p>
    <w:p w:rsidR="00BD558E" w:rsidRPr="00BD558E" w:rsidRDefault="00BD558E" w:rsidP="00BD558E">
      <w:pPr>
        <w:pStyle w:val="60"/>
        <w:spacing w:line="240" w:lineRule="auto"/>
        <w:ind w:firstLine="709"/>
        <w:rPr>
          <w:sz w:val="28"/>
          <w:szCs w:val="28"/>
        </w:rPr>
      </w:pPr>
      <w:r w:rsidRPr="00BD558E">
        <w:rPr>
          <w:sz w:val="28"/>
          <w:szCs w:val="28"/>
        </w:rPr>
        <w:t>13.</w:t>
      </w:r>
      <w:r w:rsidRPr="00BD558E">
        <w:rPr>
          <w:sz w:val="28"/>
          <w:szCs w:val="28"/>
        </w:rPr>
        <w:tab/>
        <w:t>Составить сценарий функционального тестирования отдельного компонента программного обеспечения ИС.</w:t>
      </w:r>
    </w:p>
    <w:p w:rsidR="00BD558E" w:rsidRPr="00BD558E" w:rsidRDefault="00BD558E" w:rsidP="00BD558E">
      <w:pPr>
        <w:pStyle w:val="60"/>
        <w:spacing w:line="240" w:lineRule="auto"/>
        <w:ind w:firstLine="709"/>
        <w:rPr>
          <w:sz w:val="28"/>
          <w:szCs w:val="28"/>
        </w:rPr>
      </w:pPr>
      <w:r w:rsidRPr="00BD558E">
        <w:rPr>
          <w:sz w:val="28"/>
          <w:szCs w:val="28"/>
        </w:rPr>
        <w:t>14.</w:t>
      </w:r>
      <w:r w:rsidRPr="00BD558E">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возможные некорректные или отсутствующие функции, ошибки интерфейса, ошибки во входных или выходных данных)</w:t>
      </w:r>
    </w:p>
    <w:p w:rsidR="00BD558E" w:rsidRPr="00BD558E" w:rsidRDefault="00BD558E" w:rsidP="00BD558E">
      <w:pPr>
        <w:pStyle w:val="60"/>
        <w:spacing w:line="240" w:lineRule="auto"/>
        <w:ind w:firstLine="709"/>
        <w:rPr>
          <w:sz w:val="28"/>
          <w:szCs w:val="28"/>
        </w:rPr>
      </w:pPr>
      <w:r w:rsidRPr="00BD558E">
        <w:rPr>
          <w:sz w:val="28"/>
          <w:szCs w:val="28"/>
        </w:rPr>
        <w:t>15.</w:t>
      </w:r>
      <w:r w:rsidRPr="00BD558E">
        <w:rPr>
          <w:sz w:val="28"/>
          <w:szCs w:val="28"/>
        </w:rPr>
        <w:tab/>
        <w:t>Составить IDEFO-модель одного конкретного бизнес-процесса организации.</w:t>
      </w:r>
    </w:p>
    <w:p w:rsidR="00892F56" w:rsidRDefault="00BD558E" w:rsidP="00BD558E">
      <w:pPr>
        <w:pStyle w:val="60"/>
        <w:shd w:val="clear" w:color="auto" w:fill="auto"/>
        <w:spacing w:line="240" w:lineRule="auto"/>
        <w:ind w:firstLine="709"/>
        <w:rPr>
          <w:sz w:val="28"/>
          <w:szCs w:val="28"/>
        </w:rPr>
      </w:pPr>
      <w:r w:rsidRPr="00BD558E">
        <w:rPr>
          <w:sz w:val="28"/>
          <w:szCs w:val="28"/>
        </w:rPr>
        <w:t>16.</w:t>
      </w:r>
      <w:r w:rsidRPr="00BD558E">
        <w:rPr>
          <w:sz w:val="28"/>
          <w:szCs w:val="28"/>
        </w:rPr>
        <w:tab/>
        <w:t>Подготовить и систематизировать материалы для практического раздела будущей выпускной квалификационной работы.</w:t>
      </w:r>
    </w:p>
    <w:p w:rsidR="00BD558E" w:rsidRDefault="00BD558E" w:rsidP="00BD558E">
      <w:pPr>
        <w:pStyle w:val="60"/>
        <w:shd w:val="clear" w:color="auto" w:fill="auto"/>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t>Примечание:</w:t>
      </w:r>
    </w:p>
    <w:p w:rsidR="00BD558E" w:rsidRDefault="00BD558E" w:rsidP="00BD558E">
      <w:pPr>
        <w:pStyle w:val="60"/>
        <w:shd w:val="clear" w:color="auto" w:fill="auto"/>
        <w:spacing w:line="240" w:lineRule="auto"/>
        <w:ind w:firstLine="709"/>
        <w:rPr>
          <w:sz w:val="28"/>
          <w:szCs w:val="28"/>
        </w:rPr>
      </w:pPr>
      <w:r w:rsidRPr="00BD558E">
        <w:rPr>
          <w:sz w:val="28"/>
          <w:szCs w:val="28"/>
        </w:rPr>
        <w:t>Студент имеет право предложить свою тему исследования, предварительно согласовав её с заведующим кафедрой и научным руководителем при условии, что эта те</w:t>
      </w:r>
      <w:r w:rsidR="002A36B9">
        <w:rPr>
          <w:sz w:val="28"/>
          <w:szCs w:val="28"/>
        </w:rPr>
        <w:t>ма относится к проблематике прикладной информатики</w:t>
      </w:r>
      <w:r w:rsidRPr="00BD558E">
        <w:rPr>
          <w:sz w:val="28"/>
          <w:szCs w:val="28"/>
        </w:rPr>
        <w:t>.</w:t>
      </w:r>
    </w:p>
    <w:p w:rsidR="00220FD4" w:rsidRPr="00892F56" w:rsidRDefault="00220FD4" w:rsidP="00892F56">
      <w:pPr>
        <w:pStyle w:val="60"/>
        <w:shd w:val="clear" w:color="auto" w:fill="auto"/>
        <w:spacing w:line="240" w:lineRule="auto"/>
        <w:ind w:firstLine="709"/>
        <w:rPr>
          <w:sz w:val="28"/>
          <w:szCs w:val="28"/>
        </w:rPr>
      </w:pPr>
      <w:r w:rsidRPr="00892F56">
        <w:rPr>
          <w:sz w:val="28"/>
          <w:szCs w:val="28"/>
        </w:rPr>
        <w:t>Результаты НИРС могут быть использованы написании курсовых и выполнении дипломных работ.</w:t>
      </w:r>
    </w:p>
    <w:p w:rsidR="00220FD4" w:rsidRPr="00892F56" w:rsidRDefault="00220FD4" w:rsidP="00892F56">
      <w:pPr>
        <w:pStyle w:val="60"/>
        <w:shd w:val="clear" w:color="auto" w:fill="auto"/>
        <w:spacing w:line="240" w:lineRule="auto"/>
        <w:ind w:firstLine="709"/>
        <w:rPr>
          <w:b/>
          <w:sz w:val="28"/>
          <w:szCs w:val="28"/>
        </w:rPr>
      </w:pPr>
      <w:r w:rsidRPr="00892F56">
        <w:rPr>
          <w:rStyle w:val="61"/>
          <w:b w:val="0"/>
          <w:sz w:val="28"/>
          <w:szCs w:val="28"/>
        </w:rPr>
        <w:t>НИРС оформляется как раздел отчета по практике с приложением соответствующих расчетов, графиков и таблиц.</w:t>
      </w:r>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Наиболее интересные и содержательные работы могут быть представлены на внутривузовских и межвузовских научных конференциях, опубликованы в с</w:t>
      </w:r>
      <w:r w:rsidR="00AC593D">
        <w:rPr>
          <w:sz w:val="28"/>
          <w:szCs w:val="28"/>
        </w:rPr>
        <w:t>борниках и периодической печати</w:t>
      </w:r>
      <w:r w:rsidRPr="00892F56">
        <w:rPr>
          <w:sz w:val="28"/>
          <w:szCs w:val="28"/>
        </w:rPr>
        <w:t>.</w:t>
      </w:r>
    </w:p>
    <w:p w:rsidR="00892F56" w:rsidRDefault="00892F56" w:rsidP="00892F56">
      <w:pPr>
        <w:pStyle w:val="31"/>
        <w:shd w:val="clear" w:color="auto" w:fill="auto"/>
        <w:spacing w:after="0" w:line="240" w:lineRule="auto"/>
        <w:ind w:firstLine="709"/>
        <w:rPr>
          <w:b/>
          <w:sz w:val="28"/>
          <w:szCs w:val="28"/>
        </w:rPr>
      </w:pPr>
    </w:p>
    <w:p w:rsidR="004D24D3" w:rsidRPr="004D24D3" w:rsidRDefault="004D24D3" w:rsidP="00B57F00">
      <w:pPr>
        <w:pStyle w:val="1"/>
        <w:keepNext w:val="0"/>
        <w:numPr>
          <w:ilvl w:val="0"/>
          <w:numId w:val="42"/>
        </w:numPr>
        <w:spacing w:before="0" w:line="240" w:lineRule="auto"/>
        <w:jc w:val="center"/>
        <w:rPr>
          <w:rFonts w:ascii="Times New Roman" w:eastAsia="Times New Roman" w:hAnsi="Times New Roman" w:cs="Times New Roman"/>
          <w:bCs w:val="0"/>
          <w:iCs/>
          <w:caps/>
          <w:color w:val="auto"/>
        </w:rPr>
      </w:pPr>
      <w:r w:rsidRPr="004D24D3">
        <w:rPr>
          <w:rFonts w:ascii="Times New Roman" w:hAnsi="Times New Roman" w:cs="Times New Roman"/>
          <w:bCs w:val="0"/>
          <w:iCs/>
          <w:color w:val="auto"/>
        </w:rPr>
        <w:t xml:space="preserve">Требования к оформлению отчета учебной </w:t>
      </w:r>
      <w:r w:rsidRPr="004D24D3">
        <w:rPr>
          <w:rFonts w:ascii="Times New Roman" w:hAnsi="Times New Roman" w:cs="Times New Roman"/>
          <w:color w:val="auto"/>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83414A" w:rsidRPr="00712EC1" w:rsidRDefault="0083414A" w:rsidP="0083414A">
      <w:pPr>
        <w:rPr>
          <w:rFonts w:ascii="Times New Roman" w:hAnsi="Times New Roman" w:cs="Times New Roman"/>
          <w:sz w:val="28"/>
          <w:szCs w:val="28"/>
        </w:rPr>
      </w:pPr>
    </w:p>
    <w:p w:rsidR="0070558D" w:rsidRPr="007A28E0" w:rsidRDefault="00FD0FD0" w:rsidP="0070558D">
      <w:pPr>
        <w:pStyle w:val="31"/>
        <w:shd w:val="clear" w:color="auto" w:fill="auto"/>
        <w:spacing w:after="120" w:line="389" w:lineRule="exact"/>
        <w:ind w:left="20" w:right="20" w:firstLine="580"/>
        <w:rPr>
          <w:sz w:val="28"/>
          <w:szCs w:val="28"/>
        </w:rPr>
      </w:pPr>
      <w:r w:rsidRPr="00FD0FD0">
        <w:rPr>
          <w:rStyle w:val="a9"/>
          <w:sz w:val="28"/>
          <w:szCs w:val="28"/>
        </w:rPr>
        <w:lastRenderedPageBreak/>
        <w:t xml:space="preserve">Содержание отчета </w:t>
      </w:r>
    </w:p>
    <w:p w:rsidR="0070558D" w:rsidRPr="007A28E0" w:rsidRDefault="0070558D" w:rsidP="0070558D">
      <w:pPr>
        <w:pStyle w:val="31"/>
        <w:shd w:val="clear" w:color="auto" w:fill="auto"/>
        <w:spacing w:after="0" w:line="389" w:lineRule="exact"/>
        <w:ind w:left="20" w:right="20"/>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7A28E0" w:rsidRDefault="0070558D" w:rsidP="0070558D">
      <w:pPr>
        <w:pStyle w:val="31"/>
        <w:shd w:val="clear" w:color="auto" w:fill="auto"/>
        <w:spacing w:after="0" w:line="389" w:lineRule="exact"/>
        <w:ind w:left="20" w:firstLine="580"/>
        <w:rPr>
          <w:sz w:val="28"/>
          <w:szCs w:val="28"/>
        </w:rPr>
      </w:pPr>
      <w:r w:rsidRPr="007A28E0">
        <w:rPr>
          <w:sz w:val="28"/>
          <w:szCs w:val="28"/>
        </w:rPr>
        <w:t>Отчет по производственной практике должен содержать 20-30 страниц текста и</w:t>
      </w:r>
      <w:r>
        <w:rPr>
          <w:sz w:val="28"/>
          <w:szCs w:val="28"/>
        </w:rPr>
        <w:t xml:space="preserve"> </w:t>
      </w:r>
      <w:r w:rsidRPr="007A28E0">
        <w:rPr>
          <w:sz w:val="28"/>
          <w:szCs w:val="28"/>
        </w:rPr>
        <w:t>иметь:</w:t>
      </w:r>
    </w:p>
    <w:p w:rsidR="0070558D" w:rsidRPr="007A28E0" w:rsidRDefault="0070558D" w:rsidP="0070558D">
      <w:pPr>
        <w:pStyle w:val="31"/>
        <w:widowControl/>
        <w:numPr>
          <w:ilvl w:val="0"/>
          <w:numId w:val="6"/>
        </w:numPr>
        <w:shd w:val="clear" w:color="auto" w:fill="auto"/>
        <w:tabs>
          <w:tab w:val="left" w:pos="145"/>
        </w:tabs>
        <w:spacing w:after="0" w:line="389" w:lineRule="exact"/>
        <w:ind w:left="2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70558D" w:rsidRPr="007A28E0" w:rsidRDefault="0070558D" w:rsidP="0070558D">
      <w:pPr>
        <w:pStyle w:val="31"/>
        <w:widowControl/>
        <w:numPr>
          <w:ilvl w:val="0"/>
          <w:numId w:val="6"/>
        </w:numPr>
        <w:shd w:val="clear" w:color="auto" w:fill="auto"/>
        <w:tabs>
          <w:tab w:val="left" w:pos="154"/>
        </w:tabs>
        <w:spacing w:after="0" w:line="389" w:lineRule="exact"/>
        <w:ind w:left="20"/>
        <w:jc w:val="left"/>
        <w:rPr>
          <w:sz w:val="28"/>
          <w:szCs w:val="28"/>
        </w:rPr>
      </w:pPr>
      <w:r w:rsidRPr="007A28E0">
        <w:rPr>
          <w:sz w:val="28"/>
          <w:szCs w:val="28"/>
        </w:rPr>
        <w:t>содержание</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тематические разделы</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заключение</w:t>
      </w:r>
    </w:p>
    <w:p w:rsidR="0070558D" w:rsidRPr="007A28E0" w:rsidRDefault="0070558D" w:rsidP="0070558D">
      <w:pPr>
        <w:pStyle w:val="31"/>
        <w:widowControl/>
        <w:numPr>
          <w:ilvl w:val="0"/>
          <w:numId w:val="6"/>
        </w:numPr>
        <w:shd w:val="clear" w:color="auto" w:fill="auto"/>
        <w:tabs>
          <w:tab w:val="left" w:pos="150"/>
        </w:tabs>
        <w:spacing w:after="0" w:line="389" w:lineRule="exact"/>
        <w:ind w:left="20"/>
        <w:jc w:val="left"/>
        <w:rPr>
          <w:sz w:val="28"/>
          <w:szCs w:val="28"/>
        </w:rPr>
      </w:pPr>
      <w:r w:rsidRPr="007A28E0">
        <w:rPr>
          <w:sz w:val="28"/>
          <w:szCs w:val="28"/>
        </w:rPr>
        <w:t>приложения.</w:t>
      </w:r>
    </w:p>
    <w:p w:rsidR="0070558D" w:rsidRPr="007A28E0" w:rsidRDefault="0070558D" w:rsidP="0070558D">
      <w:pPr>
        <w:pStyle w:val="31"/>
        <w:shd w:val="clear" w:color="auto" w:fill="auto"/>
        <w:spacing w:after="0" w:line="389" w:lineRule="exact"/>
        <w:ind w:left="20" w:right="20" w:firstLine="580"/>
        <w:rPr>
          <w:sz w:val="28"/>
          <w:szCs w:val="28"/>
        </w:rPr>
      </w:pPr>
      <w:r w:rsidRPr="007A28E0">
        <w:rPr>
          <w:rStyle w:val="a8"/>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70558D" w:rsidRPr="007A28E0" w:rsidRDefault="0070558D" w:rsidP="0070558D">
      <w:pPr>
        <w:pStyle w:val="31"/>
        <w:shd w:val="clear" w:color="auto" w:fill="auto"/>
        <w:spacing w:after="0" w:line="389" w:lineRule="exact"/>
        <w:ind w:left="20" w:right="20" w:firstLine="580"/>
        <w:jc w:val="both"/>
        <w:rPr>
          <w:sz w:val="28"/>
          <w:szCs w:val="28"/>
        </w:rPr>
      </w:pPr>
      <w:r w:rsidRPr="007A28E0">
        <w:rPr>
          <w:sz w:val="28"/>
          <w:szCs w:val="28"/>
        </w:rPr>
        <w:t>Во</w:t>
      </w:r>
      <w:r w:rsidRPr="007A28E0">
        <w:rPr>
          <w:rStyle w:val="a8"/>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7A28E0" w:rsidRDefault="0070558D" w:rsidP="0070558D">
      <w:pPr>
        <w:ind w:left="20" w:firstLine="580"/>
        <w:rPr>
          <w:sz w:val="28"/>
          <w:szCs w:val="28"/>
        </w:rPr>
      </w:pPr>
      <w:r w:rsidRPr="007A28E0">
        <w:rPr>
          <w:rStyle w:val="40"/>
          <w:rFonts w:eastAsiaTheme="minorEastAsia"/>
          <w:sz w:val="28"/>
          <w:szCs w:val="28"/>
        </w:rPr>
        <w:t>В</w:t>
      </w:r>
      <w:r w:rsidRPr="007A28E0">
        <w:rPr>
          <w:sz w:val="28"/>
          <w:szCs w:val="28"/>
        </w:rPr>
        <w:t xml:space="preserve"> </w:t>
      </w:r>
      <w:r w:rsidRPr="007A28E0">
        <w:rPr>
          <w:rStyle w:val="4"/>
          <w:rFonts w:eastAsiaTheme="minorEastAsia"/>
          <w:sz w:val="28"/>
          <w:szCs w:val="28"/>
        </w:rPr>
        <w:t>тематических разделах</w:t>
      </w:r>
      <w:r w:rsidRPr="007A28E0">
        <w:rPr>
          <w:sz w:val="28"/>
          <w:szCs w:val="28"/>
        </w:rPr>
        <w:t>:</w:t>
      </w:r>
    </w:p>
    <w:p w:rsidR="0070558D" w:rsidRDefault="0070558D" w:rsidP="0070558D">
      <w:pPr>
        <w:pStyle w:val="31"/>
        <w:widowControl/>
        <w:shd w:val="clear" w:color="auto" w:fill="auto"/>
        <w:spacing w:after="0" w:line="384" w:lineRule="exact"/>
        <w:ind w:right="20"/>
        <w:jc w:val="left"/>
        <w:rPr>
          <w:sz w:val="28"/>
          <w:szCs w:val="28"/>
        </w:rPr>
      </w:pP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о структуре, выполняемых функциях, хозяйственных связей</w:t>
      </w:r>
    </w:p>
    <w:p w:rsidR="0070558D" w:rsidRDefault="0070558D" w:rsidP="0070558D">
      <w:pPr>
        <w:pStyle w:val="31"/>
        <w:widowControl/>
        <w:shd w:val="clear" w:color="auto" w:fill="auto"/>
        <w:spacing w:after="0" w:line="384" w:lineRule="exact"/>
        <w:ind w:right="20"/>
        <w:jc w:val="left"/>
        <w:rPr>
          <w:sz w:val="28"/>
          <w:szCs w:val="28"/>
        </w:rPr>
      </w:pPr>
    </w:p>
    <w:p w:rsidR="0070558D" w:rsidRPr="007A28E0" w:rsidRDefault="0070558D" w:rsidP="0070558D">
      <w:pPr>
        <w:pStyle w:val="31"/>
        <w:widowControl/>
        <w:numPr>
          <w:ilvl w:val="0"/>
          <w:numId w:val="6"/>
        </w:numPr>
        <w:shd w:val="clear" w:color="auto" w:fill="auto"/>
        <w:tabs>
          <w:tab w:val="left" w:pos="994"/>
        </w:tabs>
        <w:spacing w:after="0" w:line="389" w:lineRule="exact"/>
        <w:ind w:left="20" w:right="20" w:firstLine="660"/>
        <w:jc w:val="both"/>
        <w:rPr>
          <w:sz w:val="28"/>
          <w:szCs w:val="28"/>
        </w:rPr>
      </w:pPr>
      <w:r w:rsidRPr="007A28E0">
        <w:rPr>
          <w:sz w:val="28"/>
          <w:szCs w:val="28"/>
        </w:rPr>
        <w:t>дается характеристика его работы, описываются функции конкретных работников;</w:t>
      </w:r>
    </w:p>
    <w:p w:rsidR="0070558D" w:rsidRPr="007A28E0" w:rsidRDefault="0070558D" w:rsidP="0070558D">
      <w:pPr>
        <w:pStyle w:val="31"/>
        <w:widowControl/>
        <w:numPr>
          <w:ilvl w:val="0"/>
          <w:numId w:val="6"/>
        </w:numPr>
        <w:shd w:val="clear" w:color="auto" w:fill="auto"/>
        <w:tabs>
          <w:tab w:val="left" w:pos="810"/>
        </w:tabs>
        <w:spacing w:after="0" w:line="389" w:lineRule="exact"/>
        <w:ind w:left="20" w:firstLine="660"/>
        <w:jc w:val="both"/>
        <w:rPr>
          <w:sz w:val="28"/>
          <w:szCs w:val="28"/>
        </w:rPr>
      </w:pPr>
      <w:r w:rsidRPr="007A28E0">
        <w:rPr>
          <w:sz w:val="28"/>
          <w:szCs w:val="28"/>
        </w:rPr>
        <w:t>описывается собранная информация;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-анализируется степень использования автоматизированных информационных технологий;</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-приводится перечень и характеристики пакетов прикладных программ для обработки информации.</w:t>
      </w:r>
    </w:p>
    <w:p w:rsidR="0070558D" w:rsidRPr="007A28E0" w:rsidRDefault="0070558D" w:rsidP="0070558D">
      <w:pPr>
        <w:pStyle w:val="31"/>
        <w:shd w:val="clear" w:color="auto" w:fill="auto"/>
        <w:spacing w:after="0" w:line="389" w:lineRule="exact"/>
        <w:ind w:left="20" w:firstLine="660"/>
        <w:jc w:val="both"/>
        <w:rPr>
          <w:sz w:val="28"/>
          <w:szCs w:val="28"/>
        </w:rPr>
      </w:pPr>
      <w:r w:rsidRPr="007A28E0">
        <w:rPr>
          <w:sz w:val="28"/>
          <w:szCs w:val="28"/>
        </w:rPr>
        <w:t>В разделе, посвященном</w:t>
      </w:r>
      <w:r w:rsidRPr="007A28E0">
        <w:rPr>
          <w:rStyle w:val="a8"/>
          <w:sz w:val="28"/>
          <w:szCs w:val="28"/>
        </w:rPr>
        <w:t xml:space="preserve"> научному исследованию,</w:t>
      </w:r>
      <w:r w:rsidRPr="007A28E0">
        <w:rPr>
          <w:sz w:val="28"/>
          <w:szCs w:val="28"/>
        </w:rPr>
        <w:t xml:space="preserve"> следует отразить:</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firstLine="689"/>
        <w:jc w:val="both"/>
        <w:rPr>
          <w:sz w:val="28"/>
          <w:szCs w:val="28"/>
        </w:rPr>
      </w:pPr>
      <w:r w:rsidRPr="007A28E0">
        <w:rPr>
          <w:sz w:val="28"/>
          <w:szCs w:val="28"/>
        </w:rPr>
        <w:t>обоснование цели исследования;</w:t>
      </w:r>
    </w:p>
    <w:p w:rsidR="0070558D" w:rsidRDefault="0070558D" w:rsidP="00524807">
      <w:pPr>
        <w:pStyle w:val="31"/>
        <w:widowControl/>
        <w:numPr>
          <w:ilvl w:val="0"/>
          <w:numId w:val="6"/>
        </w:numPr>
        <w:shd w:val="clear" w:color="auto" w:fill="auto"/>
        <w:tabs>
          <w:tab w:val="left" w:pos="150"/>
          <w:tab w:val="left" w:pos="993"/>
        </w:tabs>
        <w:spacing w:after="0" w:line="389" w:lineRule="exact"/>
        <w:ind w:left="20" w:right="-1" w:firstLine="689"/>
        <w:jc w:val="both"/>
        <w:rPr>
          <w:sz w:val="28"/>
          <w:szCs w:val="28"/>
        </w:rPr>
      </w:pPr>
      <w:r w:rsidRPr="007A28E0">
        <w:rPr>
          <w:sz w:val="28"/>
          <w:szCs w:val="28"/>
        </w:rPr>
        <w:t>обоснование инструментария практической реализации исследования;</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right="1880" w:firstLine="689"/>
        <w:jc w:val="left"/>
        <w:rPr>
          <w:sz w:val="28"/>
          <w:szCs w:val="28"/>
        </w:rPr>
      </w:pPr>
      <w:r>
        <w:rPr>
          <w:sz w:val="28"/>
          <w:szCs w:val="28"/>
        </w:rPr>
        <w:t xml:space="preserve"> </w:t>
      </w:r>
      <w:r w:rsidRPr="007A28E0">
        <w:rPr>
          <w:sz w:val="28"/>
          <w:szCs w:val="28"/>
        </w:rPr>
        <w:t>математические и информационные модели;</w:t>
      </w:r>
    </w:p>
    <w:p w:rsidR="0070558D" w:rsidRPr="007A28E0" w:rsidRDefault="0070558D" w:rsidP="00524807">
      <w:pPr>
        <w:pStyle w:val="31"/>
        <w:shd w:val="clear" w:color="auto" w:fill="auto"/>
        <w:tabs>
          <w:tab w:val="left" w:pos="993"/>
        </w:tabs>
        <w:spacing w:after="0" w:line="389" w:lineRule="exact"/>
        <w:ind w:left="20" w:firstLine="689"/>
        <w:jc w:val="both"/>
        <w:rPr>
          <w:sz w:val="28"/>
          <w:szCs w:val="28"/>
        </w:rPr>
      </w:pPr>
      <w:r w:rsidRPr="007A28E0">
        <w:rPr>
          <w:sz w:val="28"/>
          <w:szCs w:val="28"/>
        </w:rPr>
        <w:t>-пути оптимального решения поставленных задач;</w:t>
      </w:r>
    </w:p>
    <w:p w:rsidR="0070558D" w:rsidRPr="007A28E0" w:rsidRDefault="0070558D" w:rsidP="00524807">
      <w:pPr>
        <w:pStyle w:val="31"/>
        <w:shd w:val="clear" w:color="auto" w:fill="auto"/>
        <w:tabs>
          <w:tab w:val="left" w:pos="993"/>
        </w:tabs>
        <w:spacing w:after="0" w:line="389" w:lineRule="exact"/>
        <w:ind w:left="20" w:right="20" w:firstLine="689"/>
        <w:jc w:val="both"/>
        <w:rPr>
          <w:sz w:val="28"/>
          <w:szCs w:val="28"/>
        </w:rPr>
      </w:pPr>
      <w:r w:rsidRPr="007A28E0">
        <w:rPr>
          <w:sz w:val="28"/>
          <w:szCs w:val="28"/>
        </w:rPr>
        <w:t>-анализ полученных результатов с четким обоснованием их теоретического и практического значения.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В</w:t>
      </w:r>
      <w:r w:rsidRPr="007A28E0">
        <w:rPr>
          <w:rStyle w:val="a8"/>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70558D" w:rsidRPr="0070558D" w:rsidRDefault="0070558D" w:rsidP="0070558D">
      <w:pPr>
        <w:pStyle w:val="31"/>
        <w:widowControl/>
        <w:shd w:val="clear" w:color="auto" w:fill="auto"/>
        <w:spacing w:after="0" w:line="384" w:lineRule="exact"/>
        <w:ind w:right="20"/>
        <w:rPr>
          <w:b/>
          <w:sz w:val="28"/>
          <w:szCs w:val="28"/>
        </w:rPr>
      </w:pPr>
      <w:r w:rsidRPr="0070558D">
        <w:rPr>
          <w:b/>
          <w:bCs/>
          <w:iCs/>
          <w:caps/>
          <w:sz w:val="28"/>
          <w:szCs w:val="28"/>
        </w:rPr>
        <w:t>оформлению ОТЧЁТА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письменная работа должна быть набрана в текстовом редакторе (с </w:t>
      </w:r>
      <w:r w:rsidRPr="00712EC1">
        <w:rPr>
          <w:rFonts w:ascii="Times New Roman" w:hAnsi="Times New Roman" w:cs="Times New Roman"/>
          <w:sz w:val="28"/>
          <w:szCs w:val="28"/>
        </w:rPr>
        <w:lastRenderedPageBreak/>
        <w:t>включением таблиц и иллюстраций непосредственно в текст работы) и сохранена в формате .</w:t>
      </w:r>
      <w:r w:rsidRPr="00712EC1">
        <w:rPr>
          <w:rFonts w:ascii="Times New Roman" w:hAnsi="Times New Roman" w:cs="Times New Roman"/>
          <w:sz w:val="28"/>
          <w:szCs w:val="28"/>
          <w:lang w:val="en-US"/>
        </w:rPr>
        <w:t>doc</w:t>
      </w:r>
      <w:r w:rsidRPr="00712EC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Формат страницы – А4.</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Полужирный шрифт, курсив и подчеркнутый шрифт не применяются.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Выравнивание текста - по ширине. Выравнивание таблиц и рисунков – по центру.</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Расстановка переносов - автоматическая.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D0FD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FD0FD0">
          <w:rPr>
            <w:rStyle w:val="ae"/>
            <w:rFonts w:ascii="Times New Roman" w:hAnsi="Times New Roman" w:cs="Times New Roman"/>
            <w:color w:val="auto"/>
            <w:sz w:val="28"/>
            <w:szCs w:val="28"/>
          </w:rPr>
          <w:t>заглавной букв</w:t>
        </w:r>
      </w:hyperlink>
      <w:r w:rsidRPr="00FD0FD0">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712EC1"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712EC1" w:rsidRDefault="0083414A" w:rsidP="0083414A">
      <w:pPr>
        <w:pStyle w:val="formattext"/>
        <w:numPr>
          <w:ilvl w:val="0"/>
          <w:numId w:val="1"/>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hAnsi="Times New Roman" w:cs="Times New Roman"/>
                <w:sz w:val="28"/>
                <w:szCs w:val="28"/>
              </w:rPr>
              <w:t>Нумерация пунктов первого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712EC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bCs/>
          <w:sz w:val="28"/>
          <w:szCs w:val="28"/>
          <w:lang w:eastAsia="en-US"/>
        </w:rPr>
        <w:t xml:space="preserve">3 </w:t>
      </w:r>
      <w:r w:rsidRPr="00712EC1">
        <w:rPr>
          <w:rFonts w:ascii="Times New Roman" w:eastAsia="Calibri" w:hAnsi="Times New Roman" w:cs="Times New Roman"/>
          <w:sz w:val="28"/>
          <w:szCs w:val="28"/>
          <w:lang w:eastAsia="en-US"/>
        </w:rPr>
        <w:t>Методы испытаний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712EC1" w:rsidTr="00560C0A">
        <w:tc>
          <w:tcPr>
            <w:tcW w:w="1277"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712EC1" w:rsidRDefault="0083414A" w:rsidP="00560C0A">
            <w:pPr>
              <w:pStyle w:val="ad"/>
              <w:spacing w:before="0" w:beforeAutospacing="0" w:after="0" w:afterAutospacing="0"/>
              <w:ind w:firstLine="720"/>
              <w:jc w:val="both"/>
              <w:rPr>
                <w:sz w:val="28"/>
                <w:szCs w:val="28"/>
              </w:rPr>
            </w:pPr>
            <w:r w:rsidRPr="00712EC1">
              <w:rPr>
                <w:rFonts w:eastAsia="Calibri"/>
                <w:sz w:val="28"/>
                <w:szCs w:val="28"/>
                <w:lang w:eastAsia="en-US"/>
              </w:rPr>
              <w:t>Нумерация пунктов второго подраздела третьего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а) текст</w:t>
      </w:r>
      <w:r w:rsidRPr="00712EC1">
        <w:rPr>
          <w:rFonts w:ascii="Times New Roman" w:hAnsi="Times New Roman" w:cs="Times New Roman"/>
          <w:sz w:val="28"/>
          <w:szCs w:val="28"/>
        </w:rPr>
        <w:br/>
        <w:t>б)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1)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2) текст</w:t>
      </w:r>
      <w:r w:rsidRPr="00712EC1">
        <w:rPr>
          <w:rFonts w:ascii="Times New Roman" w:hAnsi="Times New Roman" w:cs="Times New Roman"/>
          <w:sz w:val="28"/>
          <w:szCs w:val="28"/>
        </w:rPr>
        <w:br/>
        <w:t>в) текст</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Каждый пункт, подпункт и перечисление записывают с абзацного отступа.</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В тексте документа не допускается: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произвольные словообразования;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w:t>
      </w:r>
      <w:r w:rsidRPr="00712EC1">
        <w:rPr>
          <w:rFonts w:ascii="Times New Roman" w:eastAsia="Calibri" w:hAnsi="Times New Roman" w:cs="Times New Roman"/>
          <w:sz w:val="28"/>
          <w:szCs w:val="28"/>
          <w:lang w:eastAsia="en-US"/>
        </w:rPr>
        <w:lastRenderedPageBreak/>
        <w:t>формулы и рисунки.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документа, за исключением формул, таблиц и рисунков, не допускается:</w:t>
      </w:r>
      <w:r w:rsidRPr="00712EC1">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3A3E06">
        <w:rPr>
          <w:rFonts w:ascii="Times New Roman" w:hAnsi="Times New Roman" w:cs="Times New Roman"/>
          <w:noProof/>
          <w:sz w:val="28"/>
          <w:szCs w:val="28"/>
        </w:rPr>
      </w:r>
      <w:r w:rsidR="003A3E06">
        <w:rPr>
          <w:rFonts w:ascii="Times New Roman" w:hAnsi="Times New Roman" w:cs="Times New Roman"/>
          <w:noProof/>
          <w:sz w:val="28"/>
          <w:szCs w:val="28"/>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 xml:space="preserve">(больше или равно), </w:t>
      </w:r>
      <w:r w:rsidR="003A3E06">
        <w:rPr>
          <w:rFonts w:ascii="Times New Roman" w:hAnsi="Times New Roman" w:cs="Times New Roman"/>
          <w:noProof/>
          <w:sz w:val="28"/>
          <w:szCs w:val="28"/>
        </w:rPr>
      </w:r>
      <w:r w:rsidR="003A3E06">
        <w:rPr>
          <w:rFonts w:ascii="Times New Roman" w:hAnsi="Times New Roman" w:cs="Times New Roman"/>
          <w:noProof/>
          <w:sz w:val="28"/>
          <w:szCs w:val="28"/>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(меньше или равно), (не равно), а также знаки N (номер), % (процент).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3.1 Правила оформления ссылок</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rFonts w:ascii="Times New Roman" w:hAnsi="Times New Roman" w:cs="Times New Roman"/>
          <w:sz w:val="28"/>
          <w:szCs w:val="28"/>
        </w:rPr>
        <w:t>.</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3.2 Правила оформления иллюстраций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rFonts w:ascii="Times New Roman" w:hAnsi="Times New Roman" w:cs="Times New Roman"/>
          <w:sz w:val="28"/>
          <w:szCs w:val="28"/>
        </w:rPr>
        <w:t xml:space="preserve"> </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hAnsi="Times New Roman" w:cs="Times New Roman"/>
          <w:sz w:val="28"/>
          <w:szCs w:val="28"/>
        </w:rPr>
        <w:t xml:space="preserve">Независимо от содержания (схемы, графики, диаграммы, фотографии и пр.)  каждая </w:t>
      </w:r>
      <w:r w:rsidRPr="00712EC1">
        <w:rPr>
          <w:rFonts w:ascii="Times New Roman" w:eastAsia="Calibri" w:hAnsi="Times New Roman" w:cs="Times New Roman"/>
          <w:sz w:val="28"/>
          <w:szCs w:val="28"/>
          <w:lang w:eastAsia="en-US"/>
        </w:rPr>
        <w:t xml:space="preserve">иллюстрация  </w:t>
      </w:r>
      <w:r w:rsidRPr="00712EC1">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lastRenderedPageBreak/>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Рисунок 2 – Управление древнерусским государством</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rFonts w:ascii="Times New Roman" w:hAnsi="Times New Roman" w:cs="Times New Roman"/>
          <w:bCs/>
          <w:sz w:val="28"/>
          <w:szCs w:val="28"/>
        </w:rPr>
        <w:t>опускается</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поворот</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рисунка</w:t>
      </w:r>
      <w:r w:rsidRPr="00712EC1">
        <w:rPr>
          <w:rFonts w:ascii="Times New Roman" w:hAnsi="Times New Roman" w:cs="Times New Roman"/>
          <w:sz w:val="28"/>
          <w:szCs w:val="28"/>
        </w:rPr>
        <w:t xml:space="preserve"> на 90° </w:t>
      </w:r>
      <w:r w:rsidRPr="00712EC1">
        <w:rPr>
          <w:rFonts w:ascii="Times New Roman" w:hAnsi="Times New Roman" w:cs="Times New Roman"/>
          <w:bCs/>
          <w:sz w:val="28"/>
          <w:szCs w:val="28"/>
        </w:rPr>
        <w:t>против</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часовой</w:t>
      </w:r>
      <w:r w:rsidRPr="00712EC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 xml:space="preserve">Рисунок 4 – Цена на нефть марки </w:t>
      </w:r>
      <w:r w:rsidRPr="00712EC1">
        <w:rPr>
          <w:rFonts w:ascii="Times New Roman" w:hAnsi="Times New Roman" w:cs="Times New Roman"/>
          <w:sz w:val="28"/>
          <w:szCs w:val="28"/>
          <w:lang w:val="en-US"/>
        </w:rPr>
        <w:t>Brent</w:t>
      </w:r>
      <w:r w:rsidRPr="00712EC1">
        <w:rPr>
          <w:rFonts w:ascii="Times New Roman" w:hAnsi="Times New Roman" w:cs="Times New Roman"/>
          <w:sz w:val="28"/>
          <w:szCs w:val="28"/>
        </w:rPr>
        <w:t xml:space="preserve"> за период с 1988 по 2015 год, </w:t>
      </w:r>
      <w:r w:rsidRPr="00712EC1">
        <w:rPr>
          <w:rFonts w:ascii="Times New Roman" w:hAnsi="Times New Roman" w:cs="Times New Roman"/>
          <w:sz w:val="28"/>
          <w:szCs w:val="28"/>
          <w:lang w:val="en-US"/>
        </w:rPr>
        <w:t>USD</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рисунок взят из первичного источника без авторской переработки, </w:t>
      </w:r>
      <w:r w:rsidRPr="00712EC1">
        <w:rPr>
          <w:rFonts w:ascii="Times New Roman" w:hAnsi="Times New Roman" w:cs="Times New Roman"/>
          <w:sz w:val="28"/>
          <w:szCs w:val="28"/>
        </w:rPr>
        <w:lastRenderedPageBreak/>
        <w:t xml:space="preserve">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Рисунок Б.3 – </w:t>
      </w:r>
      <w:r w:rsidRPr="00712EC1">
        <w:rPr>
          <w:rFonts w:ascii="Times New Roman" w:hAnsi="Times New Roman" w:cs="Times New Roman"/>
          <w:sz w:val="28"/>
          <w:szCs w:val="28"/>
        </w:rPr>
        <w:t>Объёмы торгов</w:t>
      </w:r>
      <w:r w:rsidRPr="00712EC1">
        <w:rPr>
          <w:rFonts w:ascii="Times New Roman" w:hAnsi="Times New Roman" w:cs="Times New Roman"/>
          <w:color w:val="000000"/>
          <w:sz w:val="28"/>
          <w:szCs w:val="28"/>
        </w:rPr>
        <w:t xml:space="preserve"> ММВБ [6, с. 14]</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3.3 Правила оформления таблиц</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E0BDA" w:rsidRPr="00712EC1" w:rsidRDefault="009E0BD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xml:space="preserve">Таблица 1 </w:t>
      </w:r>
      <w:r w:rsidRPr="00712EC1">
        <w:rPr>
          <w:rFonts w:ascii="Times New Roman" w:hAnsi="Times New Roman" w:cs="Times New Roman"/>
          <w:color w:val="000000"/>
          <w:sz w:val="28"/>
          <w:szCs w:val="28"/>
        </w:rPr>
        <w:t>–</w:t>
      </w:r>
      <w:r w:rsidRPr="00712EC1">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lastRenderedPageBreak/>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712EC1"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Таблица 3 – </w:t>
      </w:r>
      <w:r w:rsidRPr="00712EC1">
        <w:rPr>
          <w:rFonts w:ascii="Times New Roman" w:hAnsi="Times New Roman" w:cs="Times New Roman"/>
          <w:sz w:val="28"/>
          <w:szCs w:val="28"/>
        </w:rPr>
        <w:t>Расходы на оплату труда</w:t>
      </w:r>
      <w:r w:rsidRPr="00712EC1">
        <w:rPr>
          <w:rFonts w:ascii="Times New Roman" w:hAnsi="Times New Roman" w:cs="Times New Roman"/>
          <w:color w:val="000000"/>
          <w:sz w:val="28"/>
          <w:szCs w:val="28"/>
        </w:rPr>
        <w:t xml:space="preserve"> [15, с. 35]</w:t>
      </w:r>
    </w:p>
    <w:p w:rsidR="009F4CDF" w:rsidRPr="00712EC1" w:rsidRDefault="009F4CDF"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9F4CDF"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83414A" w:rsidRPr="009F4CDF" w:rsidRDefault="0083414A" w:rsidP="009E0BD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Default="0083414A" w:rsidP="000A2CCC">
      <w:pPr>
        <w:pStyle w:val="ad"/>
        <w:spacing w:before="0" w:beforeAutospacing="0" w:after="0" w:afterAutospacing="0"/>
        <w:jc w:val="center"/>
        <w:rPr>
          <w:sz w:val="28"/>
          <w:szCs w:val="28"/>
        </w:rPr>
      </w:pPr>
    </w:p>
    <w:p w:rsidR="0083414A"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3.4 Правила оформления списка использованных источников</w:t>
      </w:r>
    </w:p>
    <w:p w:rsidR="000A2CCC" w:rsidRPr="00712EC1" w:rsidRDefault="000A2CCC"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712EC1">
        <w:rPr>
          <w:sz w:val="28"/>
          <w:szCs w:val="28"/>
        </w:rPr>
        <w:lastRenderedPageBreak/>
        <w:t>не выделяются. Объекты описания списка должны быть обозначены терминами в квадратных скобках:</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Pr>
          <w:sz w:val="28"/>
          <w:szCs w:val="28"/>
        </w:rPr>
        <w:t>2009</w:t>
      </w:r>
      <w:r w:rsidRPr="00712EC1">
        <w:rPr>
          <w:sz w:val="28"/>
          <w:szCs w:val="28"/>
        </w:rPr>
        <w:t xml:space="preserve"> г. N 184-ФЗ // Собрание законодательства РФ. - </w:t>
      </w:r>
      <w:r w:rsidR="0007650C">
        <w:rPr>
          <w:sz w:val="28"/>
          <w:szCs w:val="28"/>
        </w:rPr>
        <w:t>2009</w:t>
      </w:r>
      <w:r w:rsidRPr="00712EC1">
        <w:rPr>
          <w:sz w:val="28"/>
          <w:szCs w:val="28"/>
        </w:rPr>
        <w:t xml:space="preserve">. - N 43.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Pr>
          <w:sz w:val="28"/>
          <w:szCs w:val="28"/>
        </w:rPr>
        <w:t>15</w:t>
      </w:r>
      <w:r w:rsidRPr="00712EC1">
        <w:rPr>
          <w:sz w:val="28"/>
          <w:szCs w:val="28"/>
        </w:rPr>
        <w:t xml:space="preserve"> г. N 679. - Доступ из справочно-правовой системы «КонсультантПлюс». – Режим доступа: </w:t>
      </w:r>
      <w:hyperlink r:id="rId16" w:history="1">
        <w:r w:rsidR="003A3E06">
          <w:rPr>
            <w:rStyle w:val="ae"/>
            <w:sz w:val="28"/>
            <w:szCs w:val="28"/>
          </w:rPr>
          <w:t>http://www.consultant.ru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Pr>
          <w:sz w:val="28"/>
          <w:szCs w:val="28"/>
        </w:rPr>
        <w:t>16</w:t>
      </w:r>
      <w:r w:rsidRPr="00712EC1">
        <w:rPr>
          <w:sz w:val="28"/>
          <w:szCs w:val="28"/>
        </w:rPr>
        <w:t xml:space="preserve">. - N 5. - С. 23–25.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sidR="00DD4B97">
        <w:rPr>
          <w:sz w:val="28"/>
          <w:szCs w:val="28"/>
        </w:rPr>
        <w:t>15</w:t>
      </w:r>
      <w:r w:rsidRPr="00712EC1">
        <w:rPr>
          <w:sz w:val="28"/>
          <w:szCs w:val="28"/>
        </w:rPr>
        <w:t xml:space="preserve">. - N 1. - С. 89–104.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sidR="00DD4B97">
        <w:rPr>
          <w:sz w:val="28"/>
          <w:szCs w:val="28"/>
        </w:rPr>
        <w:t>1</w:t>
      </w:r>
      <w:r w:rsidRPr="00712EC1">
        <w:rPr>
          <w:sz w:val="28"/>
          <w:szCs w:val="28"/>
        </w:rPr>
        <w:t xml:space="preserve">6. - 280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Pr>
          <w:sz w:val="28"/>
          <w:szCs w:val="28"/>
        </w:rPr>
        <w:t>17</w:t>
      </w:r>
      <w:r w:rsidRPr="00712EC1">
        <w:rPr>
          <w:sz w:val="28"/>
          <w:szCs w:val="28"/>
        </w:rPr>
        <w:t xml:space="preserve">. - С. 101–106.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Pr>
          <w:sz w:val="28"/>
          <w:szCs w:val="28"/>
        </w:rPr>
        <w:t>15</w:t>
      </w:r>
      <w:r w:rsidRPr="00712EC1">
        <w:rPr>
          <w:sz w:val="28"/>
          <w:szCs w:val="28"/>
        </w:rPr>
        <w:t xml:space="preserve">. - 231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Pr>
          <w:sz w:val="28"/>
          <w:szCs w:val="28"/>
        </w:rPr>
        <w:t>1</w:t>
      </w:r>
      <w:r w:rsidRPr="00712EC1">
        <w:rPr>
          <w:sz w:val="28"/>
          <w:szCs w:val="28"/>
        </w:rPr>
        <w:t xml:space="preserve">2. - N 8. – Режим доступа: </w:t>
      </w:r>
      <w:hyperlink r:id="rId17" w:history="1">
        <w:r w:rsidR="003A3E06">
          <w:rPr>
            <w:rStyle w:val="ae"/>
            <w:sz w:val="28"/>
            <w:szCs w:val="28"/>
          </w:rPr>
          <w:t>http://www2/usu.ru/philosoph/chertkova...</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D3626E" w:rsidRDefault="00D3626E">
      <w:pPr>
        <w:rPr>
          <w:rFonts w:ascii="Times New Roman" w:eastAsia="Times New Roman" w:hAnsi="Times New Roman" w:cs="Times New Roman"/>
          <w:sz w:val="28"/>
          <w:szCs w:val="28"/>
        </w:rPr>
      </w:pPr>
      <w:r>
        <w:rPr>
          <w:sz w:val="28"/>
          <w:szCs w:val="28"/>
        </w:rPr>
        <w:br w:type="page"/>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Pr>
          <w:sz w:val="28"/>
          <w:szCs w:val="28"/>
        </w:rPr>
        <w:t>17</w:t>
      </w:r>
      <w:r w:rsidRPr="00712EC1">
        <w:rPr>
          <w:sz w:val="28"/>
          <w:szCs w:val="28"/>
        </w:rPr>
        <w:t>. - Введ. 2002-01-01. - М.: Изд-во стандартов, 20</w:t>
      </w:r>
      <w:r w:rsidR="00DD4B97">
        <w:rPr>
          <w:sz w:val="28"/>
          <w:szCs w:val="28"/>
        </w:rPr>
        <w:t>17</w:t>
      </w:r>
      <w:r w:rsidRPr="00712EC1">
        <w:rPr>
          <w:sz w:val="28"/>
          <w:szCs w:val="28"/>
        </w:rPr>
        <w:t xml:space="preserve">. - 34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Pr>
          <w:sz w:val="28"/>
          <w:szCs w:val="28"/>
        </w:rPr>
        <w:t>1</w:t>
      </w:r>
      <w:r w:rsidRPr="00712EC1">
        <w:rPr>
          <w:sz w:val="28"/>
          <w:szCs w:val="28"/>
        </w:rPr>
        <w:t xml:space="preserve">6. - 67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sidR="00DD4B97">
        <w:rPr>
          <w:sz w:val="28"/>
          <w:szCs w:val="28"/>
        </w:rPr>
        <w:t>15</w:t>
      </w:r>
      <w:r w:rsidRPr="00712EC1">
        <w:rPr>
          <w:sz w:val="28"/>
          <w:szCs w:val="28"/>
        </w:rPr>
        <w:t xml:space="preserve">. - 320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sidR="00DD4B97">
        <w:rPr>
          <w:sz w:val="28"/>
          <w:szCs w:val="28"/>
        </w:rPr>
        <w:t>7</w:t>
      </w:r>
      <w:r w:rsidRPr="00712EC1">
        <w:rPr>
          <w:sz w:val="28"/>
          <w:szCs w:val="28"/>
        </w:rPr>
        <w:t xml:space="preserve">г. [Электронный ресурс]. – Режим доступа: </w:t>
      </w:r>
      <w:hyperlink r:id="rId18" w:history="1">
        <w:r w:rsidR="003A3E06">
          <w:rPr>
            <w:rStyle w:val="ae"/>
            <w:sz w:val="28"/>
            <w:szCs w:val="28"/>
          </w:rPr>
          <w:t>http://www.gks.ru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00DD4B97" w:rsidRPr="00DD4B97">
        <w:rPr>
          <w:sz w:val="28"/>
          <w:szCs w:val="28"/>
          <w:lang w:val="en-US"/>
        </w:rPr>
        <w:t>200</w:t>
      </w:r>
      <w:r w:rsidRPr="00712EC1">
        <w:rPr>
          <w:sz w:val="28"/>
          <w:szCs w:val="28"/>
          <w:lang w:val="en-US"/>
        </w:rPr>
        <w:t xml:space="preserve">3. - Vol. 8. - N 3. - P. 23–28.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00DD4B97" w:rsidRPr="00DD4B97">
        <w:rPr>
          <w:sz w:val="28"/>
          <w:szCs w:val="28"/>
          <w:lang w:val="en-US"/>
        </w:rPr>
        <w:t>200</w:t>
      </w:r>
      <w:r w:rsidRPr="00712EC1">
        <w:rPr>
          <w:sz w:val="28"/>
          <w:szCs w:val="28"/>
          <w:lang w:val="en-US"/>
        </w:rPr>
        <w:t xml:space="preserve">7. - Vol. 30. - N 1. - P. 45–51.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9" w:history="1">
        <w:r w:rsidR="003A3E06">
          <w:rPr>
            <w:rStyle w:val="ae"/>
            <w:sz w:val="28"/>
            <w:szCs w:val="28"/>
          </w:rPr>
          <w:t>http://www.minfin.ru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0" w:history="1">
        <w:r w:rsidR="003A3E06">
          <w:rPr>
            <w:rStyle w:val="ae"/>
            <w:sz w:val="28"/>
            <w:szCs w:val="28"/>
          </w:rPr>
          <w:t>http://www.bookchamber.ru</w:t>
        </w:r>
      </w:hyperlink>
      <w:r w:rsidRPr="00712EC1">
        <w:rPr>
          <w:sz w:val="28"/>
          <w:szCs w:val="28"/>
        </w:rPr>
        <w:t xml:space="preserve">  </w:t>
      </w:r>
    </w:p>
    <w:p w:rsidR="0083414A" w:rsidRPr="00A665DC"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21.  </w:t>
      </w:r>
      <w:r w:rsidRPr="00A665DC">
        <w:rPr>
          <w:sz w:val="28"/>
          <w:szCs w:val="28"/>
        </w:rPr>
        <w:t>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A665DC">
        <w:rPr>
          <w:sz w:val="28"/>
          <w:szCs w:val="28"/>
        </w:rPr>
        <w:t>17</w:t>
      </w:r>
      <w:r w:rsidRPr="00A665DC">
        <w:rPr>
          <w:sz w:val="28"/>
          <w:szCs w:val="28"/>
        </w:rPr>
        <w:t xml:space="preserve">. - </w:t>
      </w:r>
      <w:r w:rsidRPr="00D3626E">
        <w:rPr>
          <w:sz w:val="28"/>
          <w:szCs w:val="28"/>
          <w:lang w:val="en-US"/>
        </w:rPr>
        <w:t>N</w:t>
      </w:r>
      <w:r w:rsidRPr="00A665DC">
        <w:rPr>
          <w:sz w:val="28"/>
          <w:szCs w:val="28"/>
        </w:rPr>
        <w:t xml:space="preserve"> 4. - Режим доступа: </w:t>
      </w:r>
      <w:hyperlink r:id="rId21" w:history="1">
        <w:r w:rsidR="003A3E06">
          <w:rPr>
            <w:rStyle w:val="ae"/>
            <w:sz w:val="28"/>
            <w:szCs w:val="28"/>
          </w:rPr>
          <w:t>http://vestnik.fa.ru/4(28)2003/4.html..</w:t>
        </w:r>
      </w:hyperlink>
      <w:r w:rsidRPr="00A665DC">
        <w:rPr>
          <w:sz w:val="28"/>
          <w:szCs w:val="28"/>
        </w:rPr>
        <w:t>.</w:t>
      </w:r>
    </w:p>
    <w:p w:rsidR="0083414A"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712EC1"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3.5 Правила оформления примечаний и сносок</w:t>
      </w:r>
    </w:p>
    <w:p w:rsidR="000A2CCC" w:rsidRPr="00712EC1"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Нумерация сносок отдельная для каждой страницы.</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3.6 Правила оформления приложений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712EC1"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3.7 Правила оформления формул</w:t>
      </w:r>
    </w:p>
    <w:p w:rsidR="0083414A" w:rsidRPr="00712EC1"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формула должна располагаться в отдельной строке с абзацного отступа;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перед и после формулы обычно пропускается одна строка;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BF34B8" w:rsidRDefault="0083414A" w:rsidP="0083414A">
      <w:pPr>
        <w:pStyle w:val="ad"/>
        <w:numPr>
          <w:ilvl w:val="0"/>
          <w:numId w:val="1"/>
        </w:numPr>
        <w:spacing w:before="0" w:beforeAutospacing="0" w:after="0" w:afterAutospacing="0"/>
        <w:ind w:left="0" w:firstLine="720"/>
        <w:rPr>
          <w:sz w:val="28"/>
          <w:szCs w:val="28"/>
        </w:rPr>
      </w:pPr>
      <w:r w:rsidRPr="00BF34B8">
        <w:rPr>
          <w:sz w:val="28"/>
          <w:szCs w:val="28"/>
        </w:rPr>
        <w:lastRenderedPageBreak/>
        <w:tab/>
        <w:t xml:space="preserve">Пример оформления формул: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Темп роста дивиденда определяется из следующего равенства:</w:t>
      </w:r>
    </w:p>
    <w:p w:rsidR="0083414A" w:rsidRPr="00712EC1"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xml:space="preserve">х (1+g), </w:t>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t xml:space="preserve">          </w:t>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t>(3)</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где    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дивиденд на одну акцию в момент времени t,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дивиденд на одну акцию в момент времени t-1,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g – темп роста дивидендов.</w:t>
      </w:r>
    </w:p>
    <w:p w:rsidR="002D5126" w:rsidRDefault="002D5126">
      <w:pPr>
        <w:rPr>
          <w:rFonts w:ascii="Times New Roman" w:eastAsia="Times New Roman" w:hAnsi="Times New Roman" w:cs="Times New Roman"/>
          <w:b/>
          <w:color w:val="000000"/>
          <w:sz w:val="28"/>
          <w:szCs w:val="28"/>
        </w:rPr>
      </w:pPr>
      <w:r>
        <w:rPr>
          <w:b/>
          <w:sz w:val="28"/>
          <w:szCs w:val="28"/>
        </w:rPr>
        <w:br w:type="page"/>
      </w:r>
    </w:p>
    <w:p w:rsidR="003E0D34" w:rsidRDefault="003E0D34" w:rsidP="003E0D34">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6B0C" w:rsidTr="009375AF">
        <w:tc>
          <w:tcPr>
            <w:tcW w:w="8877" w:type="dxa"/>
          </w:tcPr>
          <w:p w:rsidR="003E0D34" w:rsidRPr="00A451FD" w:rsidRDefault="003E0D34" w:rsidP="009375AF">
            <w:pPr>
              <w:pStyle w:val="31"/>
              <w:shd w:val="clear" w:color="auto" w:fill="auto"/>
              <w:spacing w:after="0" w:line="240" w:lineRule="auto"/>
              <w:jc w:val="left"/>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Введение (цели, задачи, описание рабочего места практики)</w:t>
            </w: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jc w:val="both"/>
              <w:rPr>
                <w:rFonts w:ascii="Times New Roman" w:hAnsi="Times New Roman" w:cs="Times New Roman"/>
                <w:sz w:val="28"/>
                <w:szCs w:val="28"/>
              </w:rPr>
            </w:pPr>
            <w:r w:rsidRPr="00A451FD">
              <w:rPr>
                <w:rFonts w:ascii="Times New Roman" w:hAnsi="Times New Roman" w:cs="Times New Roman"/>
                <w:sz w:val="28"/>
                <w:szCs w:val="28"/>
              </w:rPr>
              <w:t xml:space="preserve">1. </w:t>
            </w:r>
            <w:r w:rsidR="002B7CAB" w:rsidRPr="00A451FD">
              <w:rPr>
                <w:rFonts w:ascii="Times New Roman" w:hAnsi="Times New Roman" w:cs="Times New Roman"/>
                <w:sz w:val="28"/>
                <w:szCs w:val="28"/>
              </w:rPr>
              <w:t>Общее знакомство с организацией, на базе которой проводится практика</w:t>
            </w:r>
            <w:r w:rsidRPr="00A451FD">
              <w:rPr>
                <w:rFonts w:ascii="Times New Roman" w:hAnsi="Times New Roman" w:cs="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60"/>
              </w:tabs>
              <w:ind w:left="0" w:firstLine="0"/>
              <w:jc w:val="both"/>
              <w:rPr>
                <w:rFonts w:ascii="Times New Roman" w:hAnsi="Times New Roman"/>
                <w:sz w:val="28"/>
                <w:szCs w:val="28"/>
              </w:rPr>
            </w:pPr>
            <w:r w:rsidRPr="00A451FD">
              <w:rPr>
                <w:rFonts w:ascii="Times New Roman" w:hAnsi="Times New Roman"/>
                <w:sz w:val="28"/>
                <w:szCs w:val="28"/>
              </w:rPr>
              <w:t>Анализ информационного обеспечения деятельности предприятия или организации</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22"/>
              </w:tabs>
              <w:ind w:left="0" w:firstLine="0"/>
              <w:jc w:val="both"/>
              <w:rPr>
                <w:rFonts w:ascii="Times New Roman" w:hAnsi="Times New Roman"/>
                <w:sz w:val="28"/>
                <w:szCs w:val="28"/>
              </w:rPr>
            </w:pPr>
            <w:r w:rsidRPr="00A451FD">
              <w:rPr>
                <w:rFonts w:ascii="Times New Roman" w:hAnsi="Times New Roman"/>
                <w:sz w:val="28"/>
                <w:szCs w:val="28"/>
              </w:rPr>
              <w:t>Анализ программно-технического обеспечения деятельности предприятия или организации.</w:t>
            </w:r>
            <w:r w:rsidR="003E0D34" w:rsidRPr="00A451FD">
              <w:rPr>
                <w:rFonts w:ascii="Times New Roman" w:hAnsi="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993"/>
              </w:tabs>
              <w:jc w:val="both"/>
              <w:rPr>
                <w:rFonts w:ascii="Times New Roman" w:hAnsi="Times New Roman"/>
                <w:sz w:val="28"/>
                <w:szCs w:val="28"/>
              </w:rPr>
            </w:pPr>
            <w:r w:rsidRPr="00A451FD">
              <w:rPr>
                <w:rFonts w:ascii="Times New Roman" w:hAnsi="Times New Roman"/>
                <w:sz w:val="28"/>
                <w:szCs w:val="28"/>
              </w:rPr>
              <w:t xml:space="preserve">4. </w:t>
            </w:r>
            <w:r w:rsidR="00552E3F">
              <w:rPr>
                <w:rFonts w:ascii="Times New Roman" w:hAnsi="Times New Roman"/>
                <w:sz w:val="28"/>
                <w:szCs w:val="28"/>
              </w:rPr>
              <w:t xml:space="preserve">Индивидуальное задание </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4.1</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4.2</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4.3</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Заключение</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Список использованной литературы</w:t>
            </w:r>
          </w:p>
          <w:p w:rsidR="003E0D34" w:rsidRDefault="003E0D34" w:rsidP="009375AF">
            <w:pPr>
              <w:pStyle w:val="ac"/>
              <w:tabs>
                <w:tab w:val="left" w:pos="222"/>
              </w:tabs>
              <w:ind w:left="0"/>
              <w:jc w:val="both"/>
              <w:rPr>
                <w:rFonts w:ascii="Times New Roman" w:hAnsi="Times New Roman"/>
                <w:sz w:val="28"/>
                <w:szCs w:val="28"/>
              </w:rPr>
            </w:pPr>
          </w:p>
          <w:p w:rsidR="00A451FD" w:rsidRPr="00A451FD" w:rsidRDefault="00A451FD" w:rsidP="009375AF">
            <w:pPr>
              <w:pStyle w:val="ac"/>
              <w:tabs>
                <w:tab w:val="left" w:pos="222"/>
              </w:tabs>
              <w:ind w:left="0"/>
              <w:jc w:val="both"/>
              <w:rPr>
                <w:rFonts w:ascii="Times New Roman" w:hAnsi="Times New Roman"/>
                <w:sz w:val="28"/>
                <w:szCs w:val="28"/>
              </w:rPr>
            </w:pPr>
            <w:r>
              <w:rPr>
                <w:rFonts w:ascii="Times New Roman" w:hAnsi="Times New Roman"/>
                <w:sz w:val="28"/>
                <w:szCs w:val="28"/>
              </w:rPr>
              <w:t>Приложение</w:t>
            </w:r>
          </w:p>
        </w:tc>
        <w:tc>
          <w:tcPr>
            <w:tcW w:w="1241" w:type="dxa"/>
          </w:tcPr>
          <w:p w:rsidR="003E0D34" w:rsidRPr="00A451FD" w:rsidRDefault="003E0D34" w:rsidP="009375AF">
            <w:pPr>
              <w:pStyle w:val="31"/>
              <w:shd w:val="clear" w:color="auto" w:fill="auto"/>
              <w:spacing w:after="0" w:line="240" w:lineRule="auto"/>
              <w:rPr>
                <w:b/>
                <w:sz w:val="28"/>
                <w:szCs w:val="28"/>
              </w:rPr>
            </w:pPr>
          </w:p>
        </w:tc>
      </w:tr>
    </w:tbl>
    <w:p w:rsidR="00AC235A" w:rsidRPr="00BF34B8"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4" w:name="_Hlk250734025"/>
      <w:bookmarkStart w:id="5" w:name="_Hlk246556193"/>
      <w:r w:rsidRPr="00BF34B8">
        <w:rPr>
          <w:rFonts w:ascii="Times New Roman" w:hAnsi="Times New Roman" w:cs="Times New Roman"/>
          <w:b w:val="0"/>
          <w:color w:val="auto"/>
          <w:sz w:val="28"/>
          <w:szCs w:val="28"/>
        </w:rPr>
        <w:t xml:space="preserve">Приложение </w:t>
      </w:r>
      <w:bookmarkEnd w:id="4"/>
      <w:r w:rsidRPr="00BF34B8">
        <w:rPr>
          <w:rFonts w:ascii="Times New Roman" w:hAnsi="Times New Roman" w:cs="Times New Roman"/>
          <w:b w:val="0"/>
          <w:color w:val="auto"/>
          <w:sz w:val="28"/>
          <w:szCs w:val="28"/>
        </w:rPr>
        <w:t>1</w:t>
      </w:r>
    </w:p>
    <w:bookmarkEnd w:id="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6552C">
                    <w:rPr>
                      <w:rFonts w:ascii="Times New Roman" w:hAnsi="Times New Roman" w:cs="Times New Roman"/>
                      <w:color w:val="000000"/>
                      <w:sz w:val="28"/>
                      <w:szCs w:val="28"/>
                    </w:rPr>
                    <w:t>рганизация высшего образования</w:t>
                  </w:r>
                  <w:r w:rsidR="0046552C">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sidR="0046552C">
                    <w:rPr>
                      <w:rFonts w:ascii="Times New Roman" w:hAnsi="Times New Roman" w:cs="Times New Roman"/>
                      <w:color w:val="000000"/>
                      <w:sz w:val="28"/>
                      <w:szCs w:val="28"/>
                    </w:rPr>
                    <w:t>ия»</w:t>
                  </w:r>
                </w:p>
              </w:tc>
            </w:tr>
          </w:tbl>
          <w:p w:rsidR="00AC235A" w:rsidRPr="00AC235A" w:rsidRDefault="00AC235A" w:rsidP="00AC235A">
            <w:pPr>
              <w:spacing w:after="0" w:line="240" w:lineRule="auto"/>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07FF6" w:rsidRPr="00AC235A" w:rsidRDefault="003A3E06"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66822" w:rsidRPr="00E86BF3" w:rsidRDefault="00F66822"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F66822" w:rsidRPr="00E86BF3" w:rsidRDefault="00F66822"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F66822" w:rsidRPr="00E86BF3" w:rsidRDefault="00F66822"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pStyle w:val="af1"/>
        <w:jc w:val="center"/>
        <w:rPr>
          <w:sz w:val="28"/>
          <w:szCs w:val="28"/>
        </w:rPr>
      </w:pPr>
      <w:r w:rsidRPr="00AC235A">
        <w:rPr>
          <w:sz w:val="28"/>
          <w:szCs w:val="28"/>
        </w:rPr>
        <w:t>____________________________________________</w:t>
      </w:r>
    </w:p>
    <w:p w:rsidR="00AC235A" w:rsidRPr="00AC235A" w:rsidRDefault="00AC235A" w:rsidP="00AC235A">
      <w:pPr>
        <w:pStyle w:val="af1"/>
        <w:jc w:val="center"/>
        <w:rPr>
          <w:sz w:val="28"/>
          <w:szCs w:val="28"/>
        </w:rPr>
      </w:pPr>
      <w:r w:rsidRPr="00AC235A">
        <w:rPr>
          <w:sz w:val="28"/>
          <w:szCs w:val="28"/>
        </w:rPr>
        <w:t>Фамилия, Имя, Отчество студента (-ки)</w:t>
      </w:r>
    </w:p>
    <w:p w:rsidR="00AC235A" w:rsidRPr="00AC235A" w:rsidRDefault="00AC235A" w:rsidP="00AC235A">
      <w:pPr>
        <w:pStyle w:val="af1"/>
        <w:jc w:val="center"/>
        <w:rPr>
          <w:sz w:val="28"/>
          <w:szCs w:val="28"/>
        </w:rPr>
      </w:pPr>
    </w:p>
    <w:p w:rsidR="00376DAE" w:rsidRPr="004D24D3" w:rsidRDefault="00376DAE" w:rsidP="00376DAE">
      <w:pPr>
        <w:pStyle w:val="Default"/>
        <w:jc w:val="both"/>
        <w:rPr>
          <w:sz w:val="28"/>
          <w:szCs w:val="28"/>
        </w:rPr>
      </w:pPr>
      <w:r w:rsidRPr="00363666">
        <w:rPr>
          <w:sz w:val="28"/>
          <w:szCs w:val="28"/>
        </w:rPr>
        <w:t xml:space="preserve">Направление подготовки: </w:t>
      </w:r>
      <w:r>
        <w:rPr>
          <w:sz w:val="28"/>
          <w:szCs w:val="28"/>
        </w:rPr>
        <w:t>Прикладной информатики</w:t>
      </w:r>
    </w:p>
    <w:p w:rsidR="00376DAE" w:rsidRPr="00363666" w:rsidRDefault="00376DAE" w:rsidP="00376DAE">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Pr="00363666">
        <w:rPr>
          <w:rFonts w:ascii="Times New Roman" w:hAnsi="Times New Roman" w:cs="Times New Roman"/>
          <w:sz w:val="28"/>
          <w:szCs w:val="28"/>
        </w:rPr>
        <w:t xml:space="preserve"> </w:t>
      </w:r>
      <w:r>
        <w:rPr>
          <w:rFonts w:ascii="Times New Roman" w:hAnsi="Times New Roman" w:cs="Times New Roman"/>
          <w:sz w:val="28"/>
          <w:szCs w:val="28"/>
        </w:rPr>
        <w:t>Прикладная информатика в экономике</w:t>
      </w:r>
    </w:p>
    <w:p w:rsidR="00363666" w:rsidRPr="00363666" w:rsidRDefault="00363666" w:rsidP="00363666">
      <w:pPr>
        <w:pStyle w:val="Default"/>
        <w:jc w:val="both"/>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C235A" w:rsidRPr="00AC235A" w:rsidRDefault="00AC235A" w:rsidP="00AC235A">
      <w:pPr>
        <w:pStyle w:val="af1"/>
        <w:jc w:val="both"/>
        <w:rPr>
          <w:spacing w:val="-11"/>
          <w:sz w:val="28"/>
          <w:szCs w:val="28"/>
        </w:rPr>
      </w:pPr>
      <w:r w:rsidRPr="00AC235A">
        <w:rPr>
          <w:sz w:val="28"/>
          <w:szCs w:val="28"/>
        </w:rPr>
        <w:t>Индивидуальные задания на практику:</w:t>
      </w:r>
    </w:p>
    <w:p w:rsidR="00AC235A" w:rsidRPr="00AC235A" w:rsidRDefault="00AC235A" w:rsidP="00811070">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w:t>
      </w:r>
      <w:r w:rsidR="00811070">
        <w:rPr>
          <w:rStyle w:val="ae"/>
          <w:rFonts w:ascii="Times New Roman" w:hAnsi="Times New Roman"/>
          <w:noProof/>
          <w:color w:val="000000"/>
          <w:sz w:val="28"/>
          <w:szCs w:val="28"/>
        </w:rPr>
        <w:t>____</w:t>
      </w:r>
      <w:r w:rsidRPr="00AC235A">
        <w:rPr>
          <w:rStyle w:val="ae"/>
          <w:rFonts w:ascii="Times New Roman" w:hAnsi="Times New Roman"/>
          <w:noProof/>
          <w:color w:val="000000"/>
          <w:sz w:val="28"/>
          <w:szCs w:val="28"/>
        </w:rPr>
        <w:t>_</w:t>
      </w:r>
    </w:p>
    <w:p w:rsidR="00AC235A" w:rsidRPr="00AC235A" w:rsidRDefault="00AC235A" w:rsidP="00811070">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____________________________________________________________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3)</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4)</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5)</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811070" w:rsidRDefault="00811070" w:rsidP="00AC235A">
      <w:pPr>
        <w:pStyle w:val="af1"/>
        <w:rPr>
          <w:sz w:val="28"/>
          <w:szCs w:val="28"/>
        </w:rPr>
      </w:pPr>
    </w:p>
    <w:p w:rsidR="00AC235A" w:rsidRPr="00AC235A" w:rsidRDefault="00AC235A" w:rsidP="00AC235A">
      <w:pPr>
        <w:pStyle w:val="af1"/>
        <w:rPr>
          <w:sz w:val="28"/>
          <w:szCs w:val="28"/>
        </w:rPr>
      </w:pPr>
      <w:r w:rsidRPr="00AC235A">
        <w:rPr>
          <w:sz w:val="28"/>
          <w:szCs w:val="28"/>
        </w:rPr>
        <w:t>Дата выдачи задания:     __.__.20__ г.</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C1317F" w:rsidRDefault="00C1317F" w:rsidP="00AC235A">
      <w:pPr>
        <w:spacing w:after="0" w:line="240" w:lineRule="auto"/>
        <w:jc w:val="right"/>
        <w:rPr>
          <w:rFonts w:ascii="Times New Roman" w:hAnsi="Times New Roman" w:cs="Times New Roman"/>
          <w:sz w:val="28"/>
          <w:szCs w:val="28"/>
        </w:rPr>
      </w:pPr>
    </w:p>
    <w:p w:rsidR="007A2919" w:rsidRDefault="007A2919">
      <w:pPr>
        <w:rPr>
          <w:rFonts w:ascii="Times New Roman" w:hAnsi="Times New Roman" w:cs="Times New Roman"/>
          <w:sz w:val="28"/>
          <w:szCs w:val="28"/>
        </w:rPr>
      </w:pPr>
      <w:r>
        <w:rPr>
          <w:rFonts w:ascii="Times New Roman" w:hAnsi="Times New Roman" w:cs="Times New Roman"/>
          <w:sz w:val="28"/>
          <w:szCs w:val="28"/>
        </w:rPr>
        <w:br w:type="page"/>
      </w:r>
    </w:p>
    <w:p w:rsidR="00BF34B8" w:rsidRPr="00BF34B8" w:rsidRDefault="00BF34B8" w:rsidP="00BF34B8">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r w:rsidRPr="00BF34B8">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2</w:t>
      </w:r>
    </w:p>
    <w:p w:rsidR="00BF34B8" w:rsidRDefault="00BF34B8" w:rsidP="007A2919">
      <w:pPr>
        <w:spacing w:after="0" w:line="240" w:lineRule="auto"/>
        <w:jc w:val="center"/>
        <w:rPr>
          <w:rFonts w:ascii="Times New Roman" w:hAnsi="Times New Roman" w:cs="Times New Roman"/>
          <w:b/>
          <w:sz w:val="28"/>
          <w:szCs w:val="28"/>
        </w:rPr>
      </w:pPr>
    </w:p>
    <w:p w:rsidR="00C1317F" w:rsidRPr="007A2919" w:rsidRDefault="007A2919" w:rsidP="007A2919">
      <w:pPr>
        <w:spacing w:after="0" w:line="240" w:lineRule="auto"/>
        <w:jc w:val="center"/>
        <w:rPr>
          <w:rFonts w:ascii="Times New Roman" w:hAnsi="Times New Roman" w:cs="Times New Roman"/>
          <w:b/>
          <w:sz w:val="28"/>
          <w:szCs w:val="28"/>
        </w:rPr>
      </w:pPr>
      <w:r w:rsidRPr="007A2919">
        <w:rPr>
          <w:rFonts w:ascii="Times New Roman" w:hAnsi="Times New Roman" w:cs="Times New Roman"/>
          <w:b/>
          <w:sz w:val="28"/>
          <w:szCs w:val="28"/>
        </w:rPr>
        <w:t>ПРИМЕР ЗАДАНИЯ НА ПРАКТИКУ</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p>
              </w:tc>
            </w:tr>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46552C">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6552C">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6552C">
                    <w:rPr>
                      <w:rFonts w:ascii="Times New Roman" w:hAnsi="Times New Roman" w:cs="Times New Roman"/>
                      <w:color w:val="000000"/>
                      <w:sz w:val="28"/>
                      <w:szCs w:val="28"/>
                    </w:rPr>
                    <w:t>»</w:t>
                  </w:r>
                </w:p>
              </w:tc>
            </w:tr>
          </w:tbl>
          <w:p w:rsidR="007A2919" w:rsidRPr="00AC235A" w:rsidRDefault="007A2919" w:rsidP="00506B0C">
            <w:pPr>
              <w:spacing w:after="0" w:line="240" w:lineRule="auto"/>
              <w:rPr>
                <w:rFonts w:ascii="Times New Roman" w:hAnsi="Times New Roman" w:cs="Times New Roman"/>
                <w:sz w:val="28"/>
                <w:szCs w:val="28"/>
              </w:rPr>
            </w:pPr>
          </w:p>
        </w:tc>
      </w:tr>
    </w:tbl>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sidR="00D07FF6">
        <w:rPr>
          <w:rFonts w:ascii="Times New Roman" w:hAnsi="Times New Roman" w:cs="Times New Roman"/>
          <w:sz w:val="28"/>
          <w:szCs w:val="28"/>
        </w:rPr>
        <w:t>Информатики, математики и естественнонаучных дисциплин</w:t>
      </w:r>
    </w:p>
    <w:p w:rsidR="007A2919" w:rsidRPr="00AC235A" w:rsidRDefault="003A3E06"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 id="Text Box 7" o:spid="_x0000_s1027" type="#_x0000_t202" style="position:absolute;left:0;text-align:left;margin-left:216.95pt;margin-top:.85pt;width:273.1pt;height:9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66822" w:rsidRPr="00E86BF3" w:rsidRDefault="00F66822" w:rsidP="007A2919">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F66822" w:rsidRPr="00E86BF3" w:rsidRDefault="00F66822" w:rsidP="007A2919">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F66822" w:rsidRPr="00E86BF3" w:rsidRDefault="00F66822" w:rsidP="007A2919">
                  <w:pPr>
                    <w:spacing w:line="360" w:lineRule="auto"/>
                    <w:rPr>
                      <w:rFonts w:ascii="Times New Roman" w:hAnsi="Times New Roman" w:cs="Times New Roman"/>
                      <w:sz w:val="28"/>
                      <w:szCs w:val="28"/>
                    </w:rPr>
                  </w:pPr>
                  <w:r w:rsidRPr="00E86BF3">
                    <w:rPr>
                      <w:rFonts w:ascii="Times New Roman" w:hAnsi="Times New Roman" w:cs="Times New Roman"/>
                      <w:i/>
                      <w:sz w:val="28"/>
                      <w:szCs w:val="28"/>
                    </w:rPr>
                    <w:t>к.</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 xml:space="preserve">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Pr>
                      <w:rFonts w:ascii="Times New Roman" w:hAnsi="Times New Roman" w:cs="Times New Roman"/>
                      <w:i/>
                      <w:sz w:val="28"/>
                      <w:szCs w:val="28"/>
                    </w:rPr>
                    <w:t>Лучко О.Н..</w:t>
                  </w:r>
                  <w:r w:rsidRPr="00E86BF3">
                    <w:rPr>
                      <w:rFonts w:ascii="Times New Roman" w:hAnsi="Times New Roman" w:cs="Times New Roman"/>
                      <w:i/>
                      <w:sz w:val="28"/>
                      <w:szCs w:val="28"/>
                    </w:rPr>
                    <w:t>/</w:t>
                  </w:r>
                </w:p>
              </w:txbxContent>
            </v:textbox>
          </v:shape>
        </w:pict>
      </w:r>
    </w:p>
    <w:p w:rsidR="007A2919" w:rsidRPr="00AC235A" w:rsidRDefault="007A2919" w:rsidP="007A2919">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w:t>
      </w: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47B74" w:rsidRDefault="00A47B74" w:rsidP="007A2919">
      <w:pPr>
        <w:pStyle w:val="af1"/>
        <w:jc w:val="center"/>
        <w:rPr>
          <w:i/>
          <w:sz w:val="28"/>
          <w:szCs w:val="28"/>
        </w:rPr>
      </w:pPr>
      <w:r w:rsidRPr="00A47B74">
        <w:rPr>
          <w:i/>
          <w:sz w:val="28"/>
          <w:szCs w:val="28"/>
        </w:rPr>
        <w:t>Иванов Иван Иванович</w:t>
      </w:r>
    </w:p>
    <w:p w:rsidR="007A2919" w:rsidRPr="00A47B74" w:rsidRDefault="007A2919" w:rsidP="007A2919">
      <w:pPr>
        <w:pStyle w:val="af1"/>
        <w:jc w:val="center"/>
        <w:rPr>
          <w:sz w:val="20"/>
          <w:szCs w:val="20"/>
        </w:rPr>
      </w:pPr>
      <w:r w:rsidRPr="00A47B74">
        <w:rPr>
          <w:sz w:val="20"/>
          <w:szCs w:val="20"/>
        </w:rPr>
        <w:t>Фамилия, Имя, Отчество студента (-ки)</w:t>
      </w:r>
    </w:p>
    <w:p w:rsidR="007A2919" w:rsidRPr="00A47B74" w:rsidRDefault="007A2919" w:rsidP="007A2919">
      <w:pPr>
        <w:pStyle w:val="af1"/>
        <w:jc w:val="center"/>
        <w:rPr>
          <w:sz w:val="20"/>
          <w:szCs w:val="20"/>
        </w:rPr>
      </w:pPr>
    </w:p>
    <w:p w:rsidR="00363666" w:rsidRPr="004D24D3" w:rsidRDefault="00363666" w:rsidP="00363666">
      <w:pPr>
        <w:pStyle w:val="Default"/>
        <w:jc w:val="both"/>
        <w:rPr>
          <w:sz w:val="28"/>
          <w:szCs w:val="28"/>
        </w:rPr>
      </w:pPr>
      <w:r w:rsidRPr="00363666">
        <w:rPr>
          <w:sz w:val="28"/>
          <w:szCs w:val="28"/>
        </w:rPr>
        <w:t xml:space="preserve">Направление подготовки: </w:t>
      </w:r>
      <w:r w:rsidR="00D07FF6">
        <w:rPr>
          <w:sz w:val="28"/>
          <w:szCs w:val="28"/>
        </w:rPr>
        <w:t>Прикладной информатики</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sidR="004D24D3">
        <w:rPr>
          <w:rFonts w:ascii="Times New Roman" w:hAnsi="Times New Roman" w:cs="Times New Roman"/>
          <w:sz w:val="28"/>
          <w:szCs w:val="28"/>
        </w:rPr>
        <w:t>:</w:t>
      </w:r>
      <w:r w:rsidRPr="00363666">
        <w:rPr>
          <w:rFonts w:ascii="Times New Roman" w:hAnsi="Times New Roman" w:cs="Times New Roman"/>
          <w:sz w:val="28"/>
          <w:szCs w:val="28"/>
        </w:rPr>
        <w:t xml:space="preserve"> </w:t>
      </w:r>
      <w:r w:rsidR="00D07FF6">
        <w:rPr>
          <w:rFonts w:ascii="Times New Roman" w:hAnsi="Times New Roman" w:cs="Times New Roman"/>
          <w:sz w:val="28"/>
          <w:szCs w:val="28"/>
        </w:rPr>
        <w:t>Прикладная информатика в экономике</w:t>
      </w:r>
    </w:p>
    <w:p w:rsidR="00363666" w:rsidRPr="00363666" w:rsidRDefault="00363666" w:rsidP="00363666">
      <w:pPr>
        <w:pStyle w:val="Default"/>
        <w:jc w:val="both"/>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A2919" w:rsidRDefault="007A2919" w:rsidP="007A2919">
      <w:pPr>
        <w:pStyle w:val="af1"/>
        <w:jc w:val="both"/>
        <w:rPr>
          <w:sz w:val="28"/>
          <w:szCs w:val="28"/>
        </w:rPr>
      </w:pPr>
      <w:r w:rsidRPr="00AC235A">
        <w:rPr>
          <w:sz w:val="28"/>
          <w:szCs w:val="28"/>
        </w:rPr>
        <w:t>Индивидуальные задания на практику:</w:t>
      </w:r>
    </w:p>
    <w:p w:rsidR="00D07FF6" w:rsidRPr="00D07FF6" w:rsidRDefault="00D07FF6" w:rsidP="00D07FF6">
      <w:pPr>
        <w:pStyle w:val="af1"/>
        <w:jc w:val="both"/>
        <w:rPr>
          <w:sz w:val="28"/>
          <w:szCs w:val="28"/>
        </w:rPr>
      </w:pPr>
      <w:r>
        <w:rPr>
          <w:sz w:val="28"/>
          <w:szCs w:val="28"/>
        </w:rPr>
        <w:t xml:space="preserve">1. </w:t>
      </w:r>
      <w:r w:rsidRPr="00D07FF6">
        <w:rPr>
          <w:sz w:val="28"/>
          <w:szCs w:val="28"/>
        </w:rPr>
        <w:t>Анализ деятельности предприятия или организации, на базе которой проходит учебная практика: направление деятельности, организационная структура, должностные обязанности работников.</w:t>
      </w:r>
    </w:p>
    <w:p w:rsidR="00D07FF6" w:rsidRPr="00D07FF6" w:rsidRDefault="00D07FF6" w:rsidP="00D07FF6">
      <w:pPr>
        <w:pStyle w:val="af1"/>
        <w:jc w:val="both"/>
        <w:rPr>
          <w:sz w:val="28"/>
          <w:szCs w:val="28"/>
        </w:rPr>
      </w:pPr>
      <w:r w:rsidRPr="00D07FF6">
        <w:rPr>
          <w:sz w:val="28"/>
          <w:szCs w:val="28"/>
        </w:rPr>
        <w:t>2. Анализ информационного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3. Анализ программно-технического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4. Оценка существующей информационной системы или её компонентов в виде автоматизированных рабочих мест и пр., выявление достоинств и недостатков.</w:t>
      </w:r>
    </w:p>
    <w:p w:rsidR="00D07FF6" w:rsidRPr="00D07FF6" w:rsidRDefault="00D07FF6" w:rsidP="00D07FF6">
      <w:pPr>
        <w:pStyle w:val="af1"/>
        <w:jc w:val="both"/>
        <w:rPr>
          <w:sz w:val="28"/>
          <w:szCs w:val="28"/>
        </w:rPr>
      </w:pPr>
      <w:r w:rsidRPr="00D07FF6">
        <w:rPr>
          <w:sz w:val="28"/>
          <w:szCs w:val="28"/>
        </w:rPr>
        <w:t>5. Аналитических обзор 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p>
    <w:p w:rsidR="00D07FF6" w:rsidRDefault="00D07FF6" w:rsidP="00D07FF6">
      <w:pPr>
        <w:pStyle w:val="af1"/>
        <w:jc w:val="both"/>
        <w:rPr>
          <w:sz w:val="28"/>
          <w:szCs w:val="28"/>
        </w:rPr>
      </w:pPr>
      <w:r w:rsidRPr="00D07FF6">
        <w:rPr>
          <w:sz w:val="28"/>
          <w:szCs w:val="28"/>
        </w:rPr>
        <w:t>6. Анализ современных средств проектирования и разработки информационных систем или автоматизированных рабочих мест.</w:t>
      </w:r>
    </w:p>
    <w:p w:rsidR="007A2919" w:rsidRPr="0022112F" w:rsidRDefault="007A2919" w:rsidP="00A47B74">
      <w:pPr>
        <w:tabs>
          <w:tab w:val="left" w:pos="222"/>
        </w:tabs>
        <w:spacing w:after="0" w:line="240" w:lineRule="auto"/>
        <w:jc w:val="both"/>
        <w:rPr>
          <w:rFonts w:ascii="Times New Roman" w:hAnsi="Times New Roman" w:cs="Times New Roman"/>
          <w:i/>
          <w:sz w:val="28"/>
          <w:szCs w:val="28"/>
        </w:rPr>
      </w:pPr>
    </w:p>
    <w:p w:rsidR="007A2919" w:rsidRPr="00AC235A" w:rsidRDefault="007A2919" w:rsidP="007A2919">
      <w:pPr>
        <w:pStyle w:val="af1"/>
        <w:rPr>
          <w:sz w:val="28"/>
          <w:szCs w:val="28"/>
        </w:rPr>
      </w:pPr>
      <w:r w:rsidRPr="00AC235A">
        <w:rPr>
          <w:sz w:val="28"/>
          <w:szCs w:val="28"/>
        </w:rPr>
        <w:t>Дата выдачи задания:     __.__.20__ г.</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A2919" w:rsidRDefault="007A2919" w:rsidP="00D07FF6">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D07FF6">
        <w:rPr>
          <w:rFonts w:ascii="Times New Roman" w:hAnsi="Times New Roman" w:cs="Times New Roman"/>
          <w:color w:val="000000"/>
          <w:sz w:val="28"/>
          <w:szCs w:val="28"/>
        </w:rPr>
        <w:t>Информатики</w:t>
      </w:r>
      <w:r w:rsidR="00D07FF6">
        <w:rPr>
          <w:rFonts w:ascii="Times New Roman" w:hAnsi="Times New Roman" w:cs="Times New Roman"/>
          <w:sz w:val="28"/>
          <w:szCs w:val="28"/>
        </w:rPr>
        <w:t>, математики и естественнонаучных дисциплин</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b/>
          <w:i/>
          <w:sz w:val="28"/>
          <w:szCs w:val="28"/>
        </w:rPr>
      </w:pPr>
    </w:p>
    <w:p w:rsidR="00AC235A" w:rsidRPr="00AC235A" w:rsidRDefault="00AC235A" w:rsidP="00AC235A">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sidR="003A669D">
        <w:rPr>
          <w:rFonts w:ascii="Times New Roman" w:hAnsi="Times New Roman" w:cs="Times New Roman"/>
          <w:sz w:val="28"/>
          <w:szCs w:val="28"/>
        </w:rPr>
        <w:t xml:space="preserve"> </w:t>
      </w:r>
      <w:r w:rsidR="003A669D" w:rsidRPr="00AC235A">
        <w:rPr>
          <w:rFonts w:ascii="Times New Roman" w:hAnsi="Times New Roman" w:cs="Times New Roman"/>
          <w:sz w:val="28"/>
          <w:szCs w:val="28"/>
        </w:rPr>
        <w:t>практики</w:t>
      </w:r>
      <w:r w:rsidR="003A669D">
        <w:rPr>
          <w:rFonts w:ascii="Times New Roman" w:hAnsi="Times New Roman" w:cs="Times New Roman"/>
          <w:i/>
          <w:sz w:val="28"/>
          <w:szCs w:val="28"/>
        </w:rPr>
        <w:t xml:space="preserve"> </w:t>
      </w:r>
      <w:r w:rsidR="00363666">
        <w:rPr>
          <w:rFonts w:ascii="Times New Roman" w:hAnsi="Times New Roman" w:cs="Times New Roman"/>
          <w:i/>
          <w:sz w:val="28"/>
          <w:szCs w:val="28"/>
        </w:rPr>
        <w:t>учебной практики (</w:t>
      </w:r>
      <w:r w:rsidR="003A669D">
        <w:rPr>
          <w:rFonts w:ascii="Times New Roman" w:hAnsi="Times New Roman" w:cs="Times New Roman"/>
          <w:i/>
          <w:sz w:val="28"/>
          <w:szCs w:val="28"/>
        </w:rPr>
        <w:t>п</w:t>
      </w:r>
      <w:r w:rsidR="003A669D" w:rsidRPr="001971C8">
        <w:rPr>
          <w:rFonts w:ascii="Times New Roman" w:hAnsi="Times New Roman" w:cs="Times New Roman"/>
          <w:i/>
          <w:sz w:val="28"/>
          <w:szCs w:val="28"/>
        </w:rPr>
        <w:t>о получению по получению первичных профессиональных умений и навыков, в том числе первичных умений и навыков научно-исследовательской деятельности</w:t>
      </w:r>
      <w:r w:rsidR="00363666">
        <w:rPr>
          <w:rFonts w:ascii="Times New Roman" w:hAnsi="Times New Roman" w:cs="Times New Roman"/>
          <w:i/>
          <w:sz w:val="28"/>
          <w:szCs w:val="28"/>
        </w:rPr>
        <w:t>)</w:t>
      </w:r>
      <w:r w:rsidR="003A669D">
        <w:rPr>
          <w:rFonts w:ascii="Times New Roman" w:hAnsi="Times New Roman" w:cs="Times New Roman"/>
          <w:i/>
          <w:sz w:val="28"/>
          <w:szCs w:val="28"/>
        </w:rPr>
        <w:t xml:space="preserve"> </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sidR="00D07FF6">
        <w:rPr>
          <w:rFonts w:ascii="Times New Roman" w:hAnsi="Times New Roman" w:cs="Times New Roman"/>
          <w:sz w:val="28"/>
          <w:szCs w:val="28"/>
        </w:rPr>
        <w:t>_________</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Фамилия И.О.</w:t>
      </w:r>
    </w:p>
    <w:p w:rsidR="00AC235A" w:rsidRDefault="00AC235A" w:rsidP="00AC235A">
      <w:pPr>
        <w:spacing w:after="0" w:line="240" w:lineRule="auto"/>
        <w:rPr>
          <w:rFonts w:ascii="Times New Roman" w:hAnsi="Times New Roman" w:cs="Times New Roman"/>
          <w:i/>
          <w:sz w:val="28"/>
          <w:szCs w:val="28"/>
        </w:rPr>
      </w:pPr>
      <w:r w:rsidRPr="00AC235A">
        <w:rPr>
          <w:rFonts w:ascii="Times New Roman" w:hAnsi="Times New Roman" w:cs="Times New Roman"/>
          <w:sz w:val="28"/>
          <w:szCs w:val="28"/>
        </w:rPr>
        <w:t xml:space="preserve">Направление подготовки:  </w:t>
      </w:r>
      <w:r w:rsidR="00D07FF6">
        <w:rPr>
          <w:rFonts w:ascii="Times New Roman" w:hAnsi="Times New Roman" w:cs="Times New Roman"/>
          <w:i/>
          <w:sz w:val="28"/>
          <w:szCs w:val="28"/>
        </w:rPr>
        <w:t>Прикладная информатика</w:t>
      </w:r>
    </w:p>
    <w:p w:rsidR="004D24D3" w:rsidRPr="00363666" w:rsidRDefault="004D24D3" w:rsidP="004D24D3">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Pr="00363666">
        <w:rPr>
          <w:rFonts w:ascii="Times New Roman" w:hAnsi="Times New Roman" w:cs="Times New Roman"/>
          <w:sz w:val="28"/>
          <w:szCs w:val="28"/>
        </w:rPr>
        <w:t xml:space="preserve"> </w:t>
      </w:r>
      <w:r w:rsidR="00D07FF6">
        <w:rPr>
          <w:rFonts w:ascii="Times New Roman" w:hAnsi="Times New Roman" w:cs="Times New Roman"/>
          <w:sz w:val="28"/>
          <w:szCs w:val="28"/>
        </w:rPr>
        <w:t>Прикладная информатика в экономике</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C235A" w:rsidRDefault="00AC235A" w:rsidP="00AC235A">
      <w:pPr>
        <w:spacing w:after="0" w:line="240" w:lineRule="auto"/>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AC235A" w:rsidRPr="00AC235A" w:rsidRDefault="00AC235A" w:rsidP="00AC235A">
      <w:pPr>
        <w:pStyle w:val="22"/>
        <w:spacing w:after="0" w:line="240" w:lineRule="auto"/>
        <w:ind w:left="0"/>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Уч. степень, уч. звание, Фамилия И.О.</w:t>
      </w:r>
    </w:p>
    <w:p w:rsidR="00AC235A" w:rsidRPr="00AC235A" w:rsidRDefault="00AC235A" w:rsidP="00AC235A">
      <w:pPr>
        <w:pStyle w:val="22"/>
        <w:spacing w:after="0" w:line="240" w:lineRule="auto"/>
        <w:ind w:left="0"/>
        <w:jc w:val="center"/>
        <w:rPr>
          <w:rFonts w:ascii="Times New Roman" w:hAnsi="Times New Roman" w:cs="Times New Roman"/>
          <w:sz w:val="28"/>
          <w:szCs w:val="28"/>
        </w:rPr>
      </w:pPr>
      <w:r w:rsidRPr="00AC235A">
        <w:rPr>
          <w:rFonts w:ascii="Times New Roman" w:hAnsi="Times New Roman" w:cs="Times New Roman"/>
          <w:sz w:val="28"/>
          <w:szCs w:val="28"/>
        </w:rPr>
        <w:t>_____________________</w:t>
      </w:r>
    </w:p>
    <w:p w:rsidR="00AC235A" w:rsidRPr="00AC235A" w:rsidRDefault="00AC235A" w:rsidP="00AC235A">
      <w:pPr>
        <w:pStyle w:val="22"/>
        <w:spacing w:after="0" w:line="240" w:lineRule="auto"/>
        <w:ind w:left="0"/>
        <w:jc w:val="center"/>
        <w:rPr>
          <w:rFonts w:ascii="Times New Roman" w:hAnsi="Times New Roman" w:cs="Times New Roman"/>
          <w:sz w:val="28"/>
          <w:szCs w:val="28"/>
        </w:rPr>
      </w:pPr>
      <w:r w:rsidRPr="00AC235A">
        <w:rPr>
          <w:rFonts w:ascii="Times New Roman" w:hAnsi="Times New Roman" w:cs="Times New Roman"/>
          <w:sz w:val="28"/>
          <w:szCs w:val="28"/>
        </w:rPr>
        <w:t>подпись</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ДНЕВНИК ПРАКТИКИ</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DD4B97" w:rsidRPr="00AC235A" w:rsidRDefault="00DD4B97" w:rsidP="00DD4B97">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Pr="00AC235A" w:rsidRDefault="00DD4B97" w:rsidP="00376DA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Pr="00AC235A">
        <w:rPr>
          <w:rFonts w:ascii="Times New Roman" w:hAnsi="Times New Roman" w:cs="Times New Roman"/>
          <w:color w:val="000000"/>
          <w:sz w:val="28"/>
          <w:szCs w:val="28"/>
        </w:rPr>
        <w:t>принимающей</w:t>
      </w:r>
      <w:r w:rsidRPr="00AC235A">
        <w:rPr>
          <w:rFonts w:ascii="Times New Roman" w:hAnsi="Times New Roman" w:cs="Times New Roman"/>
          <w:sz w:val="28"/>
          <w:szCs w:val="28"/>
        </w:rPr>
        <w:t xml:space="preserve"> организации__________________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Подпись 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Должность, ФИО руководителя практики от организации</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удостоверяю __________________   __________________________________________________</w:t>
      </w:r>
    </w:p>
    <w:p w:rsid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Подпись</w:t>
      </w:r>
      <w:r w:rsidRPr="00AC235A">
        <w:rPr>
          <w:rFonts w:ascii="Times New Roman" w:hAnsi="Times New Roman" w:cs="Times New Roman"/>
          <w:sz w:val="28"/>
          <w:szCs w:val="28"/>
        </w:rPr>
        <w:tab/>
        <w:t xml:space="preserve">                 Должность, ФИО должностного лица, удостоверившего подпись </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Договор</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о совместной деятельности по проведению практик студентов</w:t>
      </w:r>
    </w:p>
    <w:p w:rsidR="00AC235A" w:rsidRPr="00AC235A"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pacing w:val="1"/>
          <w:w w:val="111"/>
          <w:sz w:val="28"/>
          <w:szCs w:val="28"/>
        </w:rPr>
        <w:t>«___»____________20___г.</w:t>
      </w:r>
    </w:p>
    <w:p w:rsidR="00AC235A" w:rsidRPr="00AC235A"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Еремеева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AC235A" w:rsidRPr="00AC235A" w:rsidRDefault="00AC235A" w:rsidP="00AC235A">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(производственной, преддипломной) для студентов Академии (бакалавров, специалистов, магистров) по направлениям: ________________________________________________________________</w:t>
      </w:r>
      <w:r w:rsidR="000A2CCC">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sidR="00884FB7">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z w:val="28"/>
          <w:szCs w:val="28"/>
        </w:rPr>
        <w:tab/>
        <w:t>1.2. Программа практики составляется в соответствии с учебными планами и графиками учебного процесса направления подготовки (специальности) и профиля (специализации).</w:t>
      </w:r>
    </w:p>
    <w:p w:rsidR="00AC235A" w:rsidRPr="00AC235A"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AC235A" w:rsidRPr="00AC235A"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067553"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AC235A"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AC235A" w:rsidRPr="00AC235A"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AC235A" w:rsidRPr="00AC235A"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AC235A" w:rsidRPr="00AC235A" w:rsidRDefault="00AC235A" w:rsidP="00067553">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AC235A" w:rsidRPr="00AC235A"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AC235A" w:rsidRPr="00AC235A"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AC235A" w:rsidRPr="00AC235A"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AC235A">
        <w:rPr>
          <w:rFonts w:ascii="Times New Roman" w:hAnsi="Times New Roman" w:cs="Times New Roman"/>
          <w:color w:val="000000"/>
          <w:spacing w:val="-1"/>
          <w:sz w:val="28"/>
          <w:szCs w:val="28"/>
        </w:rPr>
        <w:t>контрагента за           1 месяц.</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AC235A" w:rsidRPr="00AC235A"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w:t>
      </w: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9"/>
          <w:sz w:val="28"/>
          <w:szCs w:val="28"/>
        </w:rPr>
        <w:t xml:space="preserve">      </w:t>
      </w: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AC235A"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AC235A" w:rsidRPr="00AC235A"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1014AC"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Р/с 40703810907000000079</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r w:rsidRPr="001014AC">
              <w:rPr>
                <w:rFonts w:ascii="Times New Roman" w:eastAsia="Times New Roman" w:hAnsi="Times New Roman" w:cs="Times New Roman"/>
                <w:bCs/>
                <w:iCs/>
                <w:sz w:val="26"/>
                <w:szCs w:val="26"/>
                <w:lang w:eastAsia="hi-IN" w:bidi="hi-IN"/>
              </w:rPr>
              <w:t xml:space="preserve">                                                        </w:t>
            </w:r>
          </w:p>
          <w:p w:rsidR="00AC235A" w:rsidRPr="00AC235A"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pStyle w:val="a5"/>
              <w:spacing w:after="0" w:line="240" w:lineRule="auto"/>
              <w:rPr>
                <w:rFonts w:ascii="Times New Roman" w:hAnsi="Times New Roman" w:cs="Times New Roman"/>
                <w:sz w:val="28"/>
                <w:szCs w:val="28"/>
              </w:rPr>
            </w:pPr>
          </w:p>
        </w:tc>
      </w:tr>
    </w:tbl>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Ректор ЧУОО ВО «ОмГА» </w:t>
      </w: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                                               </w:t>
      </w:r>
    </w:p>
    <w:p w:rsidR="00552E3F" w:rsidRPr="001B5363" w:rsidRDefault="00AC235A" w:rsidP="00552E3F">
      <w:pPr>
        <w:shd w:val="clear" w:color="auto" w:fill="FFFFFF"/>
        <w:spacing w:after="0" w:line="240" w:lineRule="auto"/>
        <w:rPr>
          <w:sz w:val="24"/>
          <w:szCs w:val="24"/>
        </w:rPr>
      </w:pPr>
      <w:r w:rsidRPr="00AC235A">
        <w:rPr>
          <w:rFonts w:ascii="Times New Roman" w:hAnsi="Times New Roman" w:cs="Times New Roman"/>
          <w:sz w:val="28"/>
          <w:szCs w:val="28"/>
        </w:rPr>
        <w:t>_________________/Еремеев А.Э./                                _____________/________________/</w:t>
      </w:r>
      <w:r w:rsidR="00552E3F">
        <w:rPr>
          <w:rFonts w:ascii="Times New Roman" w:hAnsi="Times New Roman" w:cs="Times New Roman"/>
          <w:sz w:val="28"/>
          <w:szCs w:val="28"/>
        </w:rPr>
        <w:t xml:space="preserve">                        </w:t>
      </w:r>
      <w:r w:rsidR="00552E3F" w:rsidRPr="001B5363">
        <w:rPr>
          <w:sz w:val="24"/>
          <w:szCs w:val="24"/>
        </w:rPr>
        <w:t>_____________/________________/</w:t>
      </w:r>
    </w:p>
    <w:p w:rsidR="00552E3F" w:rsidRPr="001B5363" w:rsidRDefault="00552E3F" w:rsidP="00552E3F">
      <w:pPr>
        <w:shd w:val="clear" w:color="auto" w:fill="FFFFFF"/>
        <w:rPr>
          <w:sz w:val="24"/>
          <w:szCs w:val="24"/>
        </w:rPr>
      </w:pPr>
    </w:p>
    <w:p w:rsidR="008A62DE" w:rsidRDefault="00552E3F" w:rsidP="00552E3F">
      <w:pPr>
        <w:shd w:val="clear" w:color="auto" w:fill="FFFFFF"/>
        <w:rPr>
          <w:rFonts w:ascii="Times New Roman" w:hAnsi="Times New Roman" w:cs="Times New Roman"/>
          <w:bCs/>
          <w:sz w:val="28"/>
          <w:szCs w:val="28"/>
        </w:rPr>
      </w:pPr>
      <w:r w:rsidRPr="001B5363">
        <w:rPr>
          <w:sz w:val="24"/>
          <w:szCs w:val="24"/>
        </w:rPr>
        <w:t xml:space="preserve">     м.п.                                                                                      </w:t>
      </w:r>
      <w:r>
        <w:rPr>
          <w:sz w:val="24"/>
          <w:szCs w:val="24"/>
        </w:rPr>
        <w:t xml:space="preserve">                 </w:t>
      </w:r>
      <w:r w:rsidRPr="001B5363">
        <w:rPr>
          <w:sz w:val="24"/>
          <w:szCs w:val="24"/>
        </w:rPr>
        <w:t xml:space="preserve">    м.п.</w:t>
      </w:r>
      <w:r w:rsidR="008A62DE">
        <w:rPr>
          <w:rFonts w:ascii="Times New Roman" w:hAnsi="Times New Roman" w:cs="Times New Roman"/>
          <w:bCs/>
          <w:sz w:val="28"/>
          <w:szCs w:val="28"/>
        </w:rPr>
        <w:br w:type="page"/>
      </w: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905FA9" w:rsidRDefault="004E6DCD" w:rsidP="004E6DCD">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B609A6" w:rsidRDefault="00363666" w:rsidP="00B609A6">
      <w:pPr>
        <w:pStyle w:val="Default"/>
        <w:ind w:firstLine="709"/>
        <w:jc w:val="both"/>
        <w:rPr>
          <w:sz w:val="28"/>
          <w:szCs w:val="28"/>
          <w:u w:val="single"/>
        </w:rPr>
      </w:pPr>
      <w:r w:rsidRPr="00B609A6">
        <w:rPr>
          <w:sz w:val="28"/>
          <w:szCs w:val="28"/>
        </w:rPr>
        <w:t xml:space="preserve">Направление подготовки: </w:t>
      </w:r>
      <w:r w:rsidR="00376DAE">
        <w:rPr>
          <w:sz w:val="28"/>
          <w:szCs w:val="28"/>
          <w:u w:val="single"/>
        </w:rPr>
        <w:t>Прикладная информатика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 xml:space="preserve">Направленность (профиль) программы </w:t>
      </w:r>
      <w:r w:rsidR="00376DAE">
        <w:rPr>
          <w:rFonts w:ascii="Times New Roman" w:hAnsi="Times New Roman" w:cs="Times New Roman"/>
          <w:sz w:val="28"/>
          <w:szCs w:val="28"/>
        </w:rPr>
        <w:t>Прикладная информатика в экономике</w:t>
      </w:r>
    </w:p>
    <w:p w:rsidR="00363666" w:rsidRPr="00B609A6" w:rsidRDefault="00363666" w:rsidP="00B609A6">
      <w:pPr>
        <w:pStyle w:val="Default"/>
        <w:ind w:firstLine="709"/>
        <w:jc w:val="both"/>
        <w:rPr>
          <w:sz w:val="28"/>
          <w:szCs w:val="28"/>
        </w:rPr>
      </w:pPr>
      <w:r w:rsidRPr="00B609A6">
        <w:rPr>
          <w:sz w:val="28"/>
          <w:szCs w:val="28"/>
        </w:rPr>
        <w:t>Вид практики: Учебная</w:t>
      </w:r>
      <w:r w:rsidRPr="00B609A6">
        <w:rPr>
          <w:color w:val="FF0000"/>
          <w:sz w:val="28"/>
          <w:szCs w:val="28"/>
        </w:rPr>
        <w:t xml:space="preserve"> </w:t>
      </w:r>
      <w:r w:rsidRPr="00B609A6">
        <w:rPr>
          <w:sz w:val="28"/>
          <w:szCs w:val="28"/>
        </w:rPr>
        <w:t>практика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63666" w:rsidRPr="00B609A6" w:rsidRDefault="00363666" w:rsidP="00B609A6">
      <w:pPr>
        <w:pStyle w:val="Default"/>
        <w:ind w:firstLine="709"/>
        <w:rPr>
          <w:sz w:val="28"/>
          <w:szCs w:val="28"/>
        </w:rPr>
      </w:pPr>
    </w:p>
    <w:p w:rsidR="00363666" w:rsidRPr="00B609A6" w:rsidRDefault="00363666" w:rsidP="00B609A6">
      <w:pPr>
        <w:pStyle w:val="Default"/>
        <w:rPr>
          <w:sz w:val="28"/>
          <w:szCs w:val="28"/>
        </w:rPr>
      </w:pPr>
      <w:r w:rsidRPr="00B609A6">
        <w:rPr>
          <w:sz w:val="28"/>
          <w:szCs w:val="28"/>
        </w:rPr>
        <w:t>Руководитель практики от ОмГА _____________________________________________</w:t>
      </w:r>
      <w:r w:rsidR="00F66822">
        <w:rPr>
          <w:sz w:val="28"/>
          <w:szCs w:val="28"/>
        </w:rPr>
        <w:t>______________________</w:t>
      </w:r>
      <w:r w:rsidRPr="00B609A6">
        <w:rPr>
          <w:sz w:val="28"/>
          <w:szCs w:val="28"/>
        </w:rPr>
        <w:t>___</w:t>
      </w:r>
    </w:p>
    <w:p w:rsidR="00363666" w:rsidRPr="00B609A6" w:rsidRDefault="00363666" w:rsidP="00B609A6">
      <w:pPr>
        <w:pStyle w:val="Default"/>
        <w:jc w:val="both"/>
        <w:rPr>
          <w:sz w:val="28"/>
          <w:szCs w:val="28"/>
        </w:rPr>
      </w:pPr>
      <w:r w:rsidRPr="00B609A6">
        <w:rPr>
          <w:sz w:val="28"/>
          <w:szCs w:val="28"/>
        </w:rPr>
        <w:t xml:space="preserve">                                     (</w:t>
      </w:r>
      <w:r w:rsidRPr="00B609A6">
        <w:rPr>
          <w:sz w:val="22"/>
          <w:szCs w:val="22"/>
        </w:rPr>
        <w:t>Уч. степень, уч. звание, Фамилия И.О.)</w:t>
      </w:r>
      <w:r w:rsidRPr="00B609A6">
        <w:rPr>
          <w:sz w:val="28"/>
          <w:szCs w:val="28"/>
        </w:rPr>
        <w:t xml:space="preserve"> </w:t>
      </w:r>
    </w:p>
    <w:p w:rsidR="00363666" w:rsidRPr="00B609A6" w:rsidRDefault="00363666" w:rsidP="00B609A6">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B609A6">
      <w:pPr>
        <w:pStyle w:val="Default"/>
        <w:jc w:val="both"/>
        <w:rPr>
          <w:sz w:val="28"/>
          <w:szCs w:val="28"/>
        </w:rPr>
      </w:pPr>
      <w:r w:rsidRPr="00B609A6">
        <w:rPr>
          <w:sz w:val="28"/>
          <w:szCs w:val="28"/>
        </w:rPr>
        <w:t>____________________________________________</w:t>
      </w:r>
      <w:r w:rsidR="00B609A6">
        <w:rPr>
          <w:sz w:val="28"/>
          <w:szCs w:val="28"/>
        </w:rPr>
        <w:t>____________________</w:t>
      </w:r>
    </w:p>
    <w:p w:rsidR="00363666" w:rsidRPr="00B609A6" w:rsidRDefault="00363666" w:rsidP="00B609A6">
      <w:pPr>
        <w:pStyle w:val="Default"/>
        <w:rPr>
          <w:sz w:val="28"/>
          <w:szCs w:val="28"/>
        </w:rPr>
      </w:pPr>
      <w:r w:rsidRPr="00B609A6">
        <w:rPr>
          <w:sz w:val="28"/>
          <w:szCs w:val="28"/>
        </w:rPr>
        <w:t>Руководитель практики от профильной организации</w:t>
      </w:r>
      <w:r w:rsidR="00F66822">
        <w:rPr>
          <w:sz w:val="28"/>
          <w:szCs w:val="28"/>
        </w:rPr>
        <w:t xml:space="preserve"> </w:t>
      </w:r>
      <w:r w:rsidRPr="00B609A6">
        <w:rPr>
          <w:sz w:val="28"/>
          <w:szCs w:val="28"/>
        </w:rPr>
        <w:t>_________________________________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376DAE">
            <w:pPr>
              <w:rPr>
                <w:rFonts w:ascii="Times New Roman" w:hAnsi="Times New Roman" w:cs="Times New Roman"/>
                <w:sz w:val="24"/>
                <w:szCs w:val="24"/>
              </w:rPr>
            </w:pPr>
            <w:r w:rsidRPr="00E72F76">
              <w:rPr>
                <w:rFonts w:ascii="Times New Roman" w:hAnsi="Times New Roman" w:cs="Times New Roman"/>
                <w:sz w:val="24"/>
                <w:szCs w:val="24"/>
              </w:rPr>
              <w:t>Описание рабочего места в организации/учреждении</w:t>
            </w:r>
          </w:p>
        </w:tc>
      </w:tr>
      <w:tr w:rsidR="00E72F76" w:rsidRPr="00E72F76" w:rsidTr="004D24D3">
        <w:trPr>
          <w:trHeight w:val="1008"/>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rPr>
          <w:trHeight w:val="663"/>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E72F76" w:rsidP="00C17903">
            <w:pPr>
              <w:jc w:val="center"/>
              <w:rPr>
                <w:rFonts w:ascii="Times New Roman" w:hAnsi="Times New Roman" w:cs="Times New Roman"/>
                <w:sz w:val="24"/>
                <w:szCs w:val="24"/>
              </w:rPr>
            </w:pPr>
            <w:r w:rsidRPr="00E72F76">
              <w:rPr>
                <w:rFonts w:ascii="Times New Roman" w:hAnsi="Times New Roman" w:cs="Times New Roman"/>
                <w:sz w:val="24"/>
                <w:szCs w:val="24"/>
              </w:rPr>
              <w:t>7</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067553"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Default="004E6DCD" w:rsidP="004D24D3">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4D24D3">
        <w:rPr>
          <w:rFonts w:ascii="Times New Roman" w:hAnsi="Times New Roman" w:cs="Times New Roman"/>
          <w:sz w:val="28"/>
          <w:szCs w:val="28"/>
        </w:rPr>
        <w:t>профильной организации___________________ / ____________________</w:t>
      </w:r>
    </w:p>
    <w:p w:rsidR="004E6DCD" w:rsidRDefault="004E6DCD" w:rsidP="004E6DCD">
      <w:pPr>
        <w:spacing w:after="0" w:line="240" w:lineRule="auto"/>
        <w:rPr>
          <w:rFonts w:ascii="Times New Roman" w:hAnsi="Times New Roman" w:cs="Times New Roman"/>
          <w:sz w:val="28"/>
          <w:szCs w:val="28"/>
        </w:rPr>
      </w:pPr>
    </w:p>
    <w:p w:rsidR="007C223D" w:rsidRDefault="007C223D" w:rsidP="007C223D">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м.п.</w:t>
      </w:r>
    </w:p>
    <w:p w:rsidR="00552E3F" w:rsidRDefault="00552E3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F66822" w:rsidRDefault="0038688C" w:rsidP="00F66822">
      <w:pPr>
        <w:spacing w:after="0" w:line="240" w:lineRule="auto"/>
        <w:ind w:firstLine="709"/>
        <w:jc w:val="both"/>
        <w:rPr>
          <w:rFonts w:ascii="Times New Roman" w:hAnsi="Times New Roman" w:cs="Times New Roman"/>
          <w:sz w:val="28"/>
          <w:szCs w:val="28"/>
        </w:rPr>
      </w:pPr>
      <w:r w:rsidRPr="0038688C">
        <w:rPr>
          <w:rFonts w:ascii="Times New Roman" w:eastAsia="Times New Roman" w:hAnsi="Times New Roman" w:cs="Times New Roman"/>
          <w:sz w:val="28"/>
          <w:szCs w:val="28"/>
        </w:rPr>
        <w:t xml:space="preserve">Прошу направить для прохождения </w:t>
      </w:r>
      <w:r>
        <w:rPr>
          <w:rFonts w:ascii="Times New Roman" w:eastAsia="Times New Roman" w:hAnsi="Times New Roman" w:cs="Times New Roman"/>
          <w:sz w:val="28"/>
          <w:szCs w:val="28"/>
        </w:rPr>
        <w:t>учебной</w:t>
      </w:r>
      <w:r w:rsidRPr="0038688C">
        <w:rPr>
          <w:rFonts w:ascii="Times New Roman" w:eastAsia="Times New Roman" w:hAnsi="Times New Roman" w:cs="Times New Roman"/>
          <w:sz w:val="28"/>
          <w:szCs w:val="28"/>
        </w:rPr>
        <w:t xml:space="preserve"> практики</w:t>
      </w:r>
      <w:r>
        <w:rPr>
          <w:rFonts w:ascii="Times New Roman" w:eastAsia="Times New Roman" w:hAnsi="Times New Roman" w:cs="Times New Roman"/>
          <w:sz w:val="28"/>
          <w:szCs w:val="28"/>
        </w:rPr>
        <w:t xml:space="preserve"> </w:t>
      </w:r>
      <w:r w:rsidR="00F66822">
        <w:rPr>
          <w:rFonts w:ascii="Times New Roman" w:eastAsia="Times New Roman" w:hAnsi="Times New Roman" w:cs="Times New Roman"/>
          <w:sz w:val="28"/>
          <w:szCs w:val="28"/>
        </w:rPr>
        <w:t>(</w:t>
      </w:r>
      <w:r w:rsidR="00F66822" w:rsidRPr="00B609A6">
        <w:rPr>
          <w:rFonts w:ascii="Times New Roman" w:hAnsi="Times New Roman" w:cs="Times New Roman"/>
          <w:sz w:val="28"/>
          <w:szCs w:val="28"/>
        </w:rPr>
        <w:t>первичных профессиональных умений и навыков, в том числе первичных умений и навыков научно-исследовательской деятельности</w:t>
      </w:r>
      <w:r w:rsidR="00F66822">
        <w:rPr>
          <w:rFonts w:ascii="Times New Roman" w:hAnsi="Times New Roman" w:cs="Times New Roman"/>
          <w:sz w:val="28"/>
          <w:szCs w:val="28"/>
        </w:rPr>
        <w:t>) в ________________________________________</w:t>
      </w:r>
    </w:p>
    <w:p w:rsidR="0038688C" w:rsidRPr="00F66822" w:rsidRDefault="0038688C" w:rsidP="00F66822">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sidR="00F66822">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sidR="00F66822">
        <w:rPr>
          <w:rFonts w:ascii="Times New Roman" w:eastAsia="Times New Roman" w:hAnsi="Times New Roman" w:cs="Times New Roman"/>
          <w:sz w:val="28"/>
          <w:szCs w:val="28"/>
        </w:rPr>
        <w:t>_____</w:t>
      </w:r>
    </w:p>
    <w:p w:rsidR="0038688C" w:rsidRPr="0038688C" w:rsidRDefault="0038688C" w:rsidP="0038688C">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38688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38688C" w:rsidRPr="0038688C" w:rsidRDefault="0038688C" w:rsidP="0038688C">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38688C" w:rsidRPr="0038688C" w:rsidRDefault="0038688C" w:rsidP="0038688C">
      <w:pPr>
        <w:spacing w:after="0" w:line="240" w:lineRule="auto"/>
        <w:rPr>
          <w:rFonts w:ascii="Times New Roman" w:eastAsia="Times New Roman" w:hAnsi="Times New Roman" w:cs="Times New Roman"/>
          <w:sz w:val="28"/>
          <w:szCs w:val="28"/>
        </w:rPr>
      </w:pP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38688C" w:rsidRPr="0038688C" w:rsidRDefault="0038688C" w:rsidP="0038688C">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Руководитель практики</w:t>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Зав. кафедрой</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Default="0038688C" w:rsidP="0038688C"/>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A3C74"/>
    <w:multiLevelType w:val="hybridMultilevel"/>
    <w:tmpl w:val="C178D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E8261F2"/>
    <w:multiLevelType w:val="hybridMultilevel"/>
    <w:tmpl w:val="6D9C5A84"/>
    <w:lvl w:ilvl="0" w:tplc="1B68C8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8D30D8"/>
    <w:multiLevelType w:val="hybridMultilevel"/>
    <w:tmpl w:val="23E8D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8761D1"/>
    <w:multiLevelType w:val="hybridMultilevel"/>
    <w:tmpl w:val="9916536A"/>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1649C"/>
    <w:multiLevelType w:val="hybridMultilevel"/>
    <w:tmpl w:val="18B8AB30"/>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FC66F3"/>
    <w:multiLevelType w:val="hybridMultilevel"/>
    <w:tmpl w:val="29A4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A30C6"/>
    <w:multiLevelType w:val="hybridMultilevel"/>
    <w:tmpl w:val="B1B86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160494E"/>
    <w:multiLevelType w:val="hybridMultilevel"/>
    <w:tmpl w:val="03D66240"/>
    <w:lvl w:ilvl="0" w:tplc="CCE861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4"/>
  </w:num>
  <w:num w:numId="3">
    <w:abstractNumId w:val="35"/>
  </w:num>
  <w:num w:numId="4">
    <w:abstractNumId w:val="7"/>
  </w:num>
  <w:num w:numId="5">
    <w:abstractNumId w:val="40"/>
  </w:num>
  <w:num w:numId="6">
    <w:abstractNumId w:val="43"/>
  </w:num>
  <w:num w:numId="7">
    <w:abstractNumId w:val="13"/>
  </w:num>
  <w:num w:numId="8">
    <w:abstractNumId w:val="3"/>
  </w:num>
  <w:num w:numId="9">
    <w:abstractNumId w:val="30"/>
  </w:num>
  <w:num w:numId="10">
    <w:abstractNumId w:val="21"/>
  </w:num>
  <w:num w:numId="11">
    <w:abstractNumId w:val="32"/>
  </w:num>
  <w:num w:numId="12">
    <w:abstractNumId w:val="8"/>
  </w:num>
  <w:num w:numId="13">
    <w:abstractNumId w:val="4"/>
  </w:num>
  <w:num w:numId="14">
    <w:abstractNumId w:val="34"/>
  </w:num>
  <w:num w:numId="15">
    <w:abstractNumId w:val="6"/>
  </w:num>
  <w:num w:numId="16">
    <w:abstractNumId w:val="23"/>
  </w:num>
  <w:num w:numId="17">
    <w:abstractNumId w:val="39"/>
  </w:num>
  <w:num w:numId="18">
    <w:abstractNumId w:val="27"/>
  </w:num>
  <w:num w:numId="19">
    <w:abstractNumId w:val="25"/>
  </w:num>
  <w:num w:numId="20">
    <w:abstractNumId w:val="1"/>
  </w:num>
  <w:num w:numId="21">
    <w:abstractNumId w:val="2"/>
  </w:num>
  <w:num w:numId="22">
    <w:abstractNumId w:val="37"/>
  </w:num>
  <w:num w:numId="23">
    <w:abstractNumId w:val="16"/>
  </w:num>
  <w:num w:numId="24">
    <w:abstractNumId w:val="9"/>
  </w:num>
  <w:num w:numId="25">
    <w:abstractNumId w:val="22"/>
  </w:num>
  <w:num w:numId="26">
    <w:abstractNumId w:val="38"/>
  </w:num>
  <w:num w:numId="27">
    <w:abstractNumId w:val="24"/>
  </w:num>
  <w:num w:numId="28">
    <w:abstractNumId w:val="45"/>
  </w:num>
  <w:num w:numId="29">
    <w:abstractNumId w:val="5"/>
  </w:num>
  <w:num w:numId="30">
    <w:abstractNumId w:val="11"/>
  </w:num>
  <w:num w:numId="31">
    <w:abstractNumId w:val="29"/>
  </w:num>
  <w:num w:numId="32">
    <w:abstractNumId w:val="42"/>
  </w:num>
  <w:num w:numId="33">
    <w:abstractNumId w:val="20"/>
  </w:num>
  <w:num w:numId="34">
    <w:abstractNumId w:val="31"/>
  </w:num>
  <w:num w:numId="35">
    <w:abstractNumId w:val="10"/>
  </w:num>
  <w:num w:numId="36">
    <w:abstractNumId w:val="33"/>
  </w:num>
  <w:num w:numId="37">
    <w:abstractNumId w:val="41"/>
  </w:num>
  <w:num w:numId="38">
    <w:abstractNumId w:val="19"/>
  </w:num>
  <w:num w:numId="39">
    <w:abstractNumId w:val="18"/>
  </w:num>
  <w:num w:numId="40">
    <w:abstractNumId w:val="36"/>
  </w:num>
  <w:num w:numId="41">
    <w:abstractNumId w:val="15"/>
  </w:num>
  <w:num w:numId="42">
    <w:abstractNumId w:val="12"/>
  </w:num>
  <w:num w:numId="43">
    <w:abstractNumId w:val="17"/>
  </w:num>
  <w:num w:numId="44">
    <w:abstractNumId w:val="14"/>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6C64"/>
    <w:rsid w:val="0004226B"/>
    <w:rsid w:val="00046528"/>
    <w:rsid w:val="00061F18"/>
    <w:rsid w:val="00067553"/>
    <w:rsid w:val="0007650C"/>
    <w:rsid w:val="000A2CCC"/>
    <w:rsid w:val="000C6E15"/>
    <w:rsid w:val="000F63C1"/>
    <w:rsid w:val="001014AC"/>
    <w:rsid w:val="00131268"/>
    <w:rsid w:val="00163D3F"/>
    <w:rsid w:val="00172C27"/>
    <w:rsid w:val="00174540"/>
    <w:rsid w:val="0018352E"/>
    <w:rsid w:val="0018731A"/>
    <w:rsid w:val="001938B6"/>
    <w:rsid w:val="001971C8"/>
    <w:rsid w:val="001D1050"/>
    <w:rsid w:val="001E0232"/>
    <w:rsid w:val="00205855"/>
    <w:rsid w:val="00220FD4"/>
    <w:rsid w:val="0022112F"/>
    <w:rsid w:val="00276FAB"/>
    <w:rsid w:val="002A36B9"/>
    <w:rsid w:val="002B7CAB"/>
    <w:rsid w:val="002C2E27"/>
    <w:rsid w:val="002C42F5"/>
    <w:rsid w:val="002D2659"/>
    <w:rsid w:val="002D5034"/>
    <w:rsid w:val="002D5126"/>
    <w:rsid w:val="00313B9C"/>
    <w:rsid w:val="00343C50"/>
    <w:rsid w:val="00363666"/>
    <w:rsid w:val="00376DAE"/>
    <w:rsid w:val="0038688C"/>
    <w:rsid w:val="003A3E06"/>
    <w:rsid w:val="003A4A84"/>
    <w:rsid w:val="003A669D"/>
    <w:rsid w:val="003D21BD"/>
    <w:rsid w:val="003E0D34"/>
    <w:rsid w:val="003F3AB1"/>
    <w:rsid w:val="004103F1"/>
    <w:rsid w:val="0041131A"/>
    <w:rsid w:val="004237CC"/>
    <w:rsid w:val="004550B3"/>
    <w:rsid w:val="0046552C"/>
    <w:rsid w:val="004A285B"/>
    <w:rsid w:val="004B0E60"/>
    <w:rsid w:val="004B3B4D"/>
    <w:rsid w:val="004B7DAE"/>
    <w:rsid w:val="004C45C6"/>
    <w:rsid w:val="004C491F"/>
    <w:rsid w:val="004D23FF"/>
    <w:rsid w:val="004D24D3"/>
    <w:rsid w:val="004E6DCD"/>
    <w:rsid w:val="005023B6"/>
    <w:rsid w:val="00504C9E"/>
    <w:rsid w:val="00506B0C"/>
    <w:rsid w:val="00511283"/>
    <w:rsid w:val="00513E27"/>
    <w:rsid w:val="00515937"/>
    <w:rsid w:val="00524807"/>
    <w:rsid w:val="005477C4"/>
    <w:rsid w:val="00552E3F"/>
    <w:rsid w:val="00560C0A"/>
    <w:rsid w:val="00566741"/>
    <w:rsid w:val="00573368"/>
    <w:rsid w:val="005770EE"/>
    <w:rsid w:val="00583C4F"/>
    <w:rsid w:val="00585F49"/>
    <w:rsid w:val="005A1EDF"/>
    <w:rsid w:val="005B415E"/>
    <w:rsid w:val="005E3D18"/>
    <w:rsid w:val="005E3ED7"/>
    <w:rsid w:val="005F135A"/>
    <w:rsid w:val="006626C5"/>
    <w:rsid w:val="006B0E37"/>
    <w:rsid w:val="006D5527"/>
    <w:rsid w:val="006F366D"/>
    <w:rsid w:val="0070558D"/>
    <w:rsid w:val="00706A9C"/>
    <w:rsid w:val="007123DA"/>
    <w:rsid w:val="00712CD0"/>
    <w:rsid w:val="00712EC1"/>
    <w:rsid w:val="00717437"/>
    <w:rsid w:val="0072640F"/>
    <w:rsid w:val="00740F28"/>
    <w:rsid w:val="0074604E"/>
    <w:rsid w:val="007615B1"/>
    <w:rsid w:val="00763188"/>
    <w:rsid w:val="007664A2"/>
    <w:rsid w:val="0076680B"/>
    <w:rsid w:val="007928D8"/>
    <w:rsid w:val="00795BAA"/>
    <w:rsid w:val="007A0B03"/>
    <w:rsid w:val="007A2919"/>
    <w:rsid w:val="007A54C4"/>
    <w:rsid w:val="007B7C85"/>
    <w:rsid w:val="007C223D"/>
    <w:rsid w:val="007C424C"/>
    <w:rsid w:val="007D186A"/>
    <w:rsid w:val="007F602C"/>
    <w:rsid w:val="007F7884"/>
    <w:rsid w:val="00811070"/>
    <w:rsid w:val="00817BED"/>
    <w:rsid w:val="00817CC3"/>
    <w:rsid w:val="0083414A"/>
    <w:rsid w:val="00861202"/>
    <w:rsid w:val="00866B8F"/>
    <w:rsid w:val="00880F79"/>
    <w:rsid w:val="00881FC8"/>
    <w:rsid w:val="0088250A"/>
    <w:rsid w:val="00884FB7"/>
    <w:rsid w:val="00892F56"/>
    <w:rsid w:val="00897DD5"/>
    <w:rsid w:val="008A62DE"/>
    <w:rsid w:val="008C783D"/>
    <w:rsid w:val="00906A16"/>
    <w:rsid w:val="00921A1B"/>
    <w:rsid w:val="0093141D"/>
    <w:rsid w:val="009375AF"/>
    <w:rsid w:val="00940E57"/>
    <w:rsid w:val="00963437"/>
    <w:rsid w:val="00963BA8"/>
    <w:rsid w:val="00975679"/>
    <w:rsid w:val="00995FBD"/>
    <w:rsid w:val="009A1F56"/>
    <w:rsid w:val="009B4EAE"/>
    <w:rsid w:val="009E0BDA"/>
    <w:rsid w:val="009E10A0"/>
    <w:rsid w:val="009F0315"/>
    <w:rsid w:val="009F4CDF"/>
    <w:rsid w:val="00A30C7D"/>
    <w:rsid w:val="00A451FD"/>
    <w:rsid w:val="00A46470"/>
    <w:rsid w:val="00A47B74"/>
    <w:rsid w:val="00A57BCA"/>
    <w:rsid w:val="00A61F29"/>
    <w:rsid w:val="00A665DC"/>
    <w:rsid w:val="00AB38B6"/>
    <w:rsid w:val="00AB63A6"/>
    <w:rsid w:val="00AC235A"/>
    <w:rsid w:val="00AC593D"/>
    <w:rsid w:val="00AD73CE"/>
    <w:rsid w:val="00AE2174"/>
    <w:rsid w:val="00AE40C9"/>
    <w:rsid w:val="00B132EA"/>
    <w:rsid w:val="00B579BC"/>
    <w:rsid w:val="00B57F00"/>
    <w:rsid w:val="00B609A6"/>
    <w:rsid w:val="00B72DF9"/>
    <w:rsid w:val="00B84A38"/>
    <w:rsid w:val="00B93628"/>
    <w:rsid w:val="00B974CF"/>
    <w:rsid w:val="00BB4D65"/>
    <w:rsid w:val="00BD558E"/>
    <w:rsid w:val="00BE48F5"/>
    <w:rsid w:val="00BF34B8"/>
    <w:rsid w:val="00C11363"/>
    <w:rsid w:val="00C1317F"/>
    <w:rsid w:val="00C15B0A"/>
    <w:rsid w:val="00C17903"/>
    <w:rsid w:val="00C221CD"/>
    <w:rsid w:val="00C630E4"/>
    <w:rsid w:val="00C720A3"/>
    <w:rsid w:val="00C82145"/>
    <w:rsid w:val="00CA6892"/>
    <w:rsid w:val="00CE55AD"/>
    <w:rsid w:val="00D023AE"/>
    <w:rsid w:val="00D07FF6"/>
    <w:rsid w:val="00D1762C"/>
    <w:rsid w:val="00D35595"/>
    <w:rsid w:val="00D3626E"/>
    <w:rsid w:val="00D50470"/>
    <w:rsid w:val="00D62E8F"/>
    <w:rsid w:val="00D71565"/>
    <w:rsid w:val="00D81947"/>
    <w:rsid w:val="00D90D6F"/>
    <w:rsid w:val="00DB17F5"/>
    <w:rsid w:val="00DB3A36"/>
    <w:rsid w:val="00DD4B97"/>
    <w:rsid w:val="00DE1FCD"/>
    <w:rsid w:val="00DE51C1"/>
    <w:rsid w:val="00E02903"/>
    <w:rsid w:val="00E23FA1"/>
    <w:rsid w:val="00E6554D"/>
    <w:rsid w:val="00E723E0"/>
    <w:rsid w:val="00E72F76"/>
    <w:rsid w:val="00E838FF"/>
    <w:rsid w:val="00E86BF3"/>
    <w:rsid w:val="00E97B4A"/>
    <w:rsid w:val="00EB0614"/>
    <w:rsid w:val="00EC4053"/>
    <w:rsid w:val="00ED0191"/>
    <w:rsid w:val="00ED721F"/>
    <w:rsid w:val="00EE2FBA"/>
    <w:rsid w:val="00EF5052"/>
    <w:rsid w:val="00EF66E3"/>
    <w:rsid w:val="00F0045E"/>
    <w:rsid w:val="00F46AE9"/>
    <w:rsid w:val="00F61123"/>
    <w:rsid w:val="00F64742"/>
    <w:rsid w:val="00F66822"/>
    <w:rsid w:val="00F80649"/>
    <w:rsid w:val="00F943F2"/>
    <w:rsid w:val="00FD0FD0"/>
    <w:rsid w:val="00FD2EEC"/>
    <w:rsid w:val="00FD543E"/>
    <w:rsid w:val="00FE69A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Unresolved Mention"/>
    <w:basedOn w:val="a0"/>
    <w:uiPriority w:val="99"/>
    <w:semiHidden/>
    <w:unhideWhenUsed/>
    <w:rsid w:val="0051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A4852-A026-4562-B88B-23699DE5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cp:revision>
  <cp:lastPrinted>2017-10-30T07:39:00Z</cp:lastPrinted>
  <dcterms:created xsi:type="dcterms:W3CDTF">2018-03-15T12:31:00Z</dcterms:created>
  <dcterms:modified xsi:type="dcterms:W3CDTF">2022-11-12T09:06:00Z</dcterms:modified>
</cp:coreProperties>
</file>